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3D" w:rsidRPr="003E682D" w:rsidRDefault="001D393D">
      <w:pPr>
        <w:pStyle w:val="ac"/>
        <w:suppressLineNumbers w:val="0"/>
        <w:suppressAutoHyphens w:val="0"/>
        <w:rPr>
          <w:sz w:val="24"/>
          <w:szCs w:val="24"/>
        </w:rPr>
      </w:pPr>
    </w:p>
    <w:p w:rsidR="003E682D" w:rsidRDefault="003E682D" w:rsidP="003E682D">
      <w:pPr>
        <w:tabs>
          <w:tab w:val="left" w:pos="0"/>
        </w:tabs>
        <w:rPr>
          <w:b/>
          <w:bCs/>
        </w:rPr>
      </w:pPr>
    </w:p>
    <w:p w:rsidR="003E682D" w:rsidRPr="003E682D" w:rsidRDefault="003E682D" w:rsidP="003E682D">
      <w:pPr>
        <w:tabs>
          <w:tab w:val="left" w:pos="-360"/>
        </w:tabs>
        <w:suppressAutoHyphens w:val="0"/>
        <w:jc w:val="center"/>
        <w:rPr>
          <w:sz w:val="32"/>
          <w:szCs w:val="28"/>
          <w:lang w:eastAsia="ru-RU"/>
        </w:rPr>
      </w:pPr>
      <w:r w:rsidRPr="003E682D">
        <w:rPr>
          <w:sz w:val="32"/>
          <w:szCs w:val="28"/>
          <w:lang w:eastAsia="ru-RU"/>
        </w:rPr>
        <w:t>РОССИЙСКАЯ  ФЕДЕРАЦИЯ</w:t>
      </w:r>
    </w:p>
    <w:p w:rsidR="003E682D" w:rsidRPr="003E682D" w:rsidRDefault="003E682D" w:rsidP="003E682D">
      <w:pPr>
        <w:tabs>
          <w:tab w:val="left" w:pos="4320"/>
        </w:tabs>
        <w:suppressAutoHyphens w:val="0"/>
        <w:jc w:val="center"/>
        <w:rPr>
          <w:sz w:val="32"/>
          <w:szCs w:val="28"/>
          <w:lang w:eastAsia="ru-RU"/>
        </w:rPr>
      </w:pPr>
      <w:r w:rsidRPr="003E682D">
        <w:rPr>
          <w:sz w:val="32"/>
          <w:szCs w:val="28"/>
          <w:lang w:eastAsia="ru-RU"/>
        </w:rPr>
        <w:t>РЕСПУБЛИКА АДЫГЕЯ</w:t>
      </w:r>
    </w:p>
    <w:p w:rsidR="003E682D" w:rsidRPr="003E682D" w:rsidRDefault="003E682D" w:rsidP="003E682D">
      <w:pPr>
        <w:suppressAutoHyphens w:val="0"/>
        <w:jc w:val="center"/>
        <w:rPr>
          <w:sz w:val="32"/>
          <w:szCs w:val="28"/>
          <w:lang w:eastAsia="ru-RU"/>
        </w:rPr>
      </w:pPr>
      <w:r w:rsidRPr="003E682D">
        <w:rPr>
          <w:sz w:val="32"/>
          <w:szCs w:val="28"/>
          <w:lang w:eastAsia="ru-RU"/>
        </w:rPr>
        <w:t>Администрация</w:t>
      </w:r>
    </w:p>
    <w:p w:rsidR="003E682D" w:rsidRPr="003E682D" w:rsidRDefault="003E682D" w:rsidP="003E682D">
      <w:pPr>
        <w:suppressAutoHyphens w:val="0"/>
        <w:jc w:val="center"/>
        <w:rPr>
          <w:sz w:val="32"/>
          <w:szCs w:val="28"/>
          <w:lang w:eastAsia="ru-RU"/>
        </w:rPr>
      </w:pPr>
      <w:r w:rsidRPr="003E682D">
        <w:rPr>
          <w:sz w:val="32"/>
          <w:szCs w:val="28"/>
          <w:lang w:eastAsia="ru-RU"/>
        </w:rPr>
        <w:t xml:space="preserve">муниципального образования </w:t>
      </w:r>
    </w:p>
    <w:p w:rsidR="003E682D" w:rsidRPr="003E682D" w:rsidRDefault="003E682D" w:rsidP="003E682D">
      <w:pPr>
        <w:suppressAutoHyphens w:val="0"/>
        <w:jc w:val="center"/>
        <w:rPr>
          <w:sz w:val="32"/>
          <w:szCs w:val="28"/>
          <w:lang w:eastAsia="ru-RU"/>
        </w:rPr>
      </w:pPr>
      <w:bookmarkStart w:id="0" w:name="_GoBack"/>
      <w:bookmarkEnd w:id="0"/>
      <w:r w:rsidRPr="003E682D">
        <w:rPr>
          <w:sz w:val="32"/>
          <w:szCs w:val="28"/>
          <w:lang w:eastAsia="ru-RU"/>
        </w:rPr>
        <w:t>«Вочепшийское сельское поселение»</w:t>
      </w:r>
    </w:p>
    <w:p w:rsidR="003E682D" w:rsidRPr="003E682D" w:rsidRDefault="003E682D" w:rsidP="003E682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E682D" w:rsidRPr="00F074B5" w:rsidRDefault="003E682D" w:rsidP="003E682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074B5">
        <w:rPr>
          <w:b/>
          <w:sz w:val="28"/>
          <w:szCs w:val="28"/>
          <w:lang w:eastAsia="ru-RU"/>
        </w:rPr>
        <w:t>ПОСТАНОВЛЕНИЕ</w:t>
      </w:r>
    </w:p>
    <w:p w:rsidR="003E682D" w:rsidRPr="00F074B5" w:rsidRDefault="003E682D" w:rsidP="003E682D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F074B5">
        <w:rPr>
          <w:b/>
          <w:sz w:val="28"/>
          <w:szCs w:val="28"/>
          <w:lang w:eastAsia="ru-RU"/>
        </w:rPr>
        <w:t xml:space="preserve">от </w:t>
      </w:r>
      <w:r w:rsidR="00961334" w:rsidRPr="00F074B5">
        <w:rPr>
          <w:b/>
          <w:sz w:val="28"/>
          <w:szCs w:val="28"/>
          <w:lang w:eastAsia="ru-RU"/>
        </w:rPr>
        <w:t xml:space="preserve">07.11.2016г. </w:t>
      </w:r>
      <w:r w:rsidRPr="00F074B5">
        <w:rPr>
          <w:b/>
          <w:sz w:val="28"/>
          <w:szCs w:val="28"/>
          <w:lang w:eastAsia="ru-RU"/>
        </w:rPr>
        <w:t>№</w:t>
      </w:r>
      <w:r w:rsidR="00961334" w:rsidRPr="00F074B5">
        <w:rPr>
          <w:b/>
          <w:sz w:val="28"/>
          <w:szCs w:val="28"/>
          <w:lang w:eastAsia="ru-RU"/>
        </w:rPr>
        <w:t>53</w:t>
      </w:r>
      <w:r w:rsidRPr="00F074B5">
        <w:rPr>
          <w:b/>
          <w:sz w:val="28"/>
          <w:szCs w:val="28"/>
          <w:lang w:eastAsia="ru-RU"/>
        </w:rPr>
        <w:t xml:space="preserve"> </w:t>
      </w:r>
    </w:p>
    <w:p w:rsidR="003E682D" w:rsidRPr="003E682D" w:rsidRDefault="003E682D" w:rsidP="003E682D">
      <w:pPr>
        <w:suppressAutoHyphens w:val="0"/>
        <w:jc w:val="center"/>
        <w:rPr>
          <w:sz w:val="32"/>
          <w:szCs w:val="28"/>
          <w:lang w:eastAsia="ru-RU"/>
        </w:rPr>
      </w:pPr>
      <w:r w:rsidRPr="003E682D">
        <w:rPr>
          <w:sz w:val="28"/>
          <w:szCs w:val="28"/>
          <w:lang w:eastAsia="ru-RU"/>
        </w:rPr>
        <w:t>а. Вочепший</w:t>
      </w:r>
    </w:p>
    <w:p w:rsidR="003E682D" w:rsidRPr="003E682D" w:rsidRDefault="003E682D" w:rsidP="003E682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E682D" w:rsidRPr="003E682D" w:rsidRDefault="003E682D" w:rsidP="003E682D">
      <w:pPr>
        <w:suppressAutoHyphens w:val="0"/>
        <w:rPr>
          <w:b/>
          <w:sz w:val="28"/>
          <w:szCs w:val="28"/>
          <w:lang w:eastAsia="ru-RU"/>
        </w:rPr>
      </w:pPr>
    </w:p>
    <w:p w:rsidR="00A65429" w:rsidRDefault="003E682D" w:rsidP="003E682D">
      <w:pPr>
        <w:suppressAutoHyphens w:val="0"/>
        <w:jc w:val="center"/>
        <w:rPr>
          <w:b/>
          <w:bCs/>
          <w:color w:val="000000"/>
          <w:lang w:eastAsia="ru-RU"/>
        </w:rPr>
      </w:pPr>
      <w:r w:rsidRPr="003E682D">
        <w:rPr>
          <w:b/>
          <w:bCs/>
          <w:color w:val="000000"/>
          <w:lang w:eastAsia="ru-RU"/>
        </w:rPr>
        <w:t>Об утверждении муниципальной программы «Противодействие коррупции</w:t>
      </w:r>
      <w:r w:rsidR="00A65429">
        <w:rPr>
          <w:b/>
          <w:bCs/>
          <w:color w:val="000000"/>
          <w:lang w:eastAsia="ru-RU"/>
        </w:rPr>
        <w:t xml:space="preserve"> </w:t>
      </w:r>
      <w:proofErr w:type="gramStart"/>
      <w:r w:rsidR="00A65429">
        <w:rPr>
          <w:b/>
          <w:bCs/>
          <w:color w:val="000000"/>
          <w:lang w:eastAsia="ru-RU"/>
        </w:rPr>
        <w:t>на</w:t>
      </w:r>
      <w:proofErr w:type="gramEnd"/>
    </w:p>
    <w:p w:rsidR="003E682D" w:rsidRPr="003E682D" w:rsidRDefault="003E682D" w:rsidP="003E682D">
      <w:pPr>
        <w:suppressAutoHyphens w:val="0"/>
        <w:jc w:val="center"/>
        <w:rPr>
          <w:b/>
          <w:bCs/>
          <w:color w:val="000000"/>
          <w:lang w:eastAsia="ru-RU"/>
        </w:rPr>
      </w:pPr>
      <w:r w:rsidRPr="003E682D">
        <w:rPr>
          <w:b/>
          <w:bCs/>
          <w:color w:val="000000"/>
          <w:lang w:eastAsia="ru-RU"/>
        </w:rPr>
        <w:t xml:space="preserve"> терр</w:t>
      </w:r>
      <w:r w:rsidR="00A65429">
        <w:rPr>
          <w:b/>
          <w:bCs/>
          <w:color w:val="000000"/>
          <w:lang w:eastAsia="ru-RU"/>
        </w:rPr>
        <w:t>и</w:t>
      </w:r>
      <w:r w:rsidRPr="003E682D">
        <w:rPr>
          <w:b/>
          <w:bCs/>
          <w:color w:val="000000"/>
          <w:lang w:eastAsia="ru-RU"/>
        </w:rPr>
        <w:t>тории Воч</w:t>
      </w:r>
      <w:r w:rsidR="00A65429">
        <w:rPr>
          <w:b/>
          <w:bCs/>
          <w:color w:val="000000"/>
          <w:lang w:eastAsia="ru-RU"/>
        </w:rPr>
        <w:t xml:space="preserve">епшийского сельского поселения </w:t>
      </w:r>
      <w:r w:rsidRPr="003E682D">
        <w:rPr>
          <w:b/>
          <w:bCs/>
          <w:color w:val="000000"/>
          <w:lang w:eastAsia="ru-RU"/>
        </w:rPr>
        <w:t>на 2017-2020 годы»</w:t>
      </w:r>
      <w:r w:rsidRPr="003E682D">
        <w:rPr>
          <w:b/>
          <w:bCs/>
          <w:color w:val="000000"/>
          <w:lang w:eastAsia="ru-RU"/>
        </w:rPr>
        <w:br/>
      </w:r>
    </w:p>
    <w:p w:rsidR="003E682D" w:rsidRPr="003E682D" w:rsidRDefault="003E682D" w:rsidP="003E682D">
      <w:pPr>
        <w:ind w:firstLine="720"/>
        <w:jc w:val="both"/>
        <w:rPr>
          <w:color w:val="000000"/>
          <w:lang w:eastAsia="ru-RU"/>
        </w:rPr>
      </w:pPr>
      <w:r w:rsidRPr="003E682D">
        <w:rPr>
          <w:color w:val="000000"/>
          <w:lang w:eastAsia="ru-RU"/>
        </w:rPr>
        <w:t xml:space="preserve">В целях реализации Федерального закона от 25 декабря 2008г. №273-ФЗ «О противодействии коррупции» и </w:t>
      </w:r>
      <w:r w:rsidRPr="003E682D">
        <w:rPr>
          <w:bCs/>
          <w:lang w:eastAsia="ru-RU"/>
        </w:rPr>
        <w:t xml:space="preserve">Указа Президента Российской Федерации от 01 апреля 2016 № 147 </w:t>
      </w:r>
      <w:r w:rsidRPr="003E682D">
        <w:rPr>
          <w:bCs/>
          <w:szCs w:val="28"/>
          <w:lang w:eastAsia="ru-RU"/>
        </w:rPr>
        <w:t>«О Национальном плане противодействия коррупции на 2016–2017 годы»</w:t>
      </w:r>
    </w:p>
    <w:p w:rsidR="003E682D" w:rsidRPr="003E682D" w:rsidRDefault="003E682D" w:rsidP="003E682D">
      <w:pPr>
        <w:ind w:firstLine="720"/>
        <w:jc w:val="center"/>
        <w:rPr>
          <w:color w:val="000000"/>
          <w:lang w:eastAsia="ru-RU"/>
        </w:rPr>
      </w:pPr>
    </w:p>
    <w:p w:rsidR="003E682D" w:rsidRPr="003E682D" w:rsidRDefault="003E682D" w:rsidP="003E682D">
      <w:pPr>
        <w:ind w:firstLine="720"/>
        <w:jc w:val="center"/>
        <w:rPr>
          <w:color w:val="000000"/>
          <w:lang w:eastAsia="ru-RU"/>
        </w:rPr>
      </w:pPr>
      <w:r w:rsidRPr="003E682D">
        <w:rPr>
          <w:b/>
          <w:color w:val="000000"/>
          <w:lang w:eastAsia="ru-RU"/>
        </w:rPr>
        <w:t>ПОСТАНОВЛЯЮ</w:t>
      </w:r>
      <w:r w:rsidRPr="003E682D">
        <w:rPr>
          <w:color w:val="000000"/>
          <w:lang w:eastAsia="ru-RU"/>
        </w:rPr>
        <w:t>:</w:t>
      </w:r>
    </w:p>
    <w:p w:rsidR="003E682D" w:rsidRPr="003E682D" w:rsidRDefault="003E682D" w:rsidP="003E682D">
      <w:pPr>
        <w:ind w:firstLine="720"/>
        <w:jc w:val="both"/>
        <w:rPr>
          <w:color w:val="000000"/>
          <w:lang w:eastAsia="ru-RU"/>
        </w:rPr>
      </w:pPr>
      <w:r w:rsidRPr="003E682D">
        <w:rPr>
          <w:color w:val="000000"/>
          <w:lang w:eastAsia="ru-RU"/>
        </w:rPr>
        <w:t>1. Утвердить муниципальную</w:t>
      </w:r>
      <w:r w:rsidRPr="003E682D">
        <w:rPr>
          <w:bCs/>
          <w:color w:val="000000"/>
          <w:lang w:eastAsia="ru-RU"/>
        </w:rPr>
        <w:t xml:space="preserve"> программу «Противодействие коррупции на территории Вочепшийского сельского поселения  на 2017-2020 годы»</w:t>
      </w:r>
      <w:r w:rsidR="005F401D">
        <w:rPr>
          <w:bCs/>
          <w:color w:val="000000"/>
          <w:lang w:eastAsia="ru-RU"/>
        </w:rPr>
        <w:t xml:space="preserve"> согласно приложению.</w:t>
      </w:r>
    </w:p>
    <w:p w:rsidR="003E682D" w:rsidRPr="003E682D" w:rsidRDefault="003E682D" w:rsidP="003E682D">
      <w:pPr>
        <w:ind w:firstLine="720"/>
        <w:jc w:val="both"/>
        <w:rPr>
          <w:color w:val="000000"/>
          <w:lang w:eastAsia="ru-RU"/>
        </w:rPr>
      </w:pPr>
      <w:r w:rsidRPr="003E682D">
        <w:rPr>
          <w:color w:val="000000"/>
          <w:lang w:eastAsia="ru-RU"/>
        </w:rPr>
        <w:t>2. Обнародовать настоящее постановление путем размещения на информационном стенде в здании администрации МО «Вочепшийское сельское поселение».</w:t>
      </w:r>
    </w:p>
    <w:p w:rsidR="003E682D" w:rsidRPr="003E682D" w:rsidRDefault="003E682D" w:rsidP="003E682D">
      <w:pPr>
        <w:ind w:firstLine="720"/>
        <w:jc w:val="both"/>
        <w:rPr>
          <w:color w:val="000000"/>
          <w:lang w:eastAsia="ru-RU"/>
        </w:rPr>
      </w:pPr>
      <w:r w:rsidRPr="003E682D">
        <w:rPr>
          <w:color w:val="000000"/>
          <w:lang w:eastAsia="ru-RU"/>
        </w:rPr>
        <w:t>3. Настоящее постановление вступает в силу с момента обнародования.</w:t>
      </w:r>
    </w:p>
    <w:p w:rsidR="003E682D" w:rsidRPr="003E682D" w:rsidRDefault="003E682D" w:rsidP="003E682D">
      <w:pPr>
        <w:ind w:firstLine="720"/>
        <w:jc w:val="both"/>
        <w:rPr>
          <w:lang w:eastAsia="ru-RU"/>
        </w:rPr>
      </w:pPr>
      <w:r w:rsidRPr="003E682D">
        <w:rPr>
          <w:color w:val="000000"/>
          <w:lang w:eastAsia="ru-RU"/>
        </w:rPr>
        <w:t xml:space="preserve">4. </w:t>
      </w:r>
      <w:proofErr w:type="gramStart"/>
      <w:r w:rsidRPr="003E682D">
        <w:rPr>
          <w:lang w:eastAsia="ru-RU"/>
        </w:rPr>
        <w:t>Контроль за</w:t>
      </w:r>
      <w:proofErr w:type="gramEnd"/>
      <w:r w:rsidRPr="003E682D">
        <w:rPr>
          <w:lang w:eastAsia="ru-RU"/>
        </w:rPr>
        <w:t xml:space="preserve"> выполнением настоящего постановления возложить на заместителя главы Тхазфеш А.В.</w:t>
      </w:r>
    </w:p>
    <w:p w:rsidR="003E682D" w:rsidRPr="003E682D" w:rsidRDefault="003E682D" w:rsidP="003E682D">
      <w:pPr>
        <w:ind w:firstLine="720"/>
        <w:jc w:val="both"/>
        <w:rPr>
          <w:color w:val="000000"/>
          <w:lang w:eastAsia="ru-RU"/>
        </w:rPr>
      </w:pPr>
    </w:p>
    <w:p w:rsidR="003E682D" w:rsidRPr="003E682D" w:rsidRDefault="003E682D" w:rsidP="003E682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E682D">
        <w:rPr>
          <w:b/>
          <w:sz w:val="28"/>
          <w:szCs w:val="28"/>
          <w:lang w:eastAsia="ru-RU"/>
        </w:rPr>
        <w:t xml:space="preserve"> </w:t>
      </w:r>
    </w:p>
    <w:p w:rsidR="003E682D" w:rsidRPr="003E682D" w:rsidRDefault="003E682D" w:rsidP="003E682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E682D" w:rsidRPr="003E682D" w:rsidRDefault="003E682D" w:rsidP="003E682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E682D" w:rsidRPr="003E682D" w:rsidRDefault="003E682D" w:rsidP="003E682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E682D" w:rsidRPr="003E682D" w:rsidRDefault="003E682D" w:rsidP="003E682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E682D" w:rsidRPr="003E682D" w:rsidRDefault="003E682D" w:rsidP="003E682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E682D" w:rsidRPr="003E682D" w:rsidRDefault="003E682D" w:rsidP="003E682D">
      <w:pPr>
        <w:suppressAutoHyphens w:val="0"/>
        <w:ind w:firstLine="142"/>
        <w:rPr>
          <w:b/>
          <w:sz w:val="28"/>
          <w:szCs w:val="28"/>
          <w:lang w:eastAsia="ru-RU"/>
        </w:rPr>
      </w:pPr>
    </w:p>
    <w:p w:rsidR="003E682D" w:rsidRPr="003E682D" w:rsidRDefault="003E682D" w:rsidP="003E682D">
      <w:pPr>
        <w:suppressAutoHyphens w:val="0"/>
        <w:rPr>
          <w:b/>
          <w:lang w:eastAsia="ru-RU"/>
        </w:rPr>
      </w:pPr>
      <w:r w:rsidRPr="003E682D">
        <w:rPr>
          <w:b/>
          <w:lang w:eastAsia="ru-RU"/>
        </w:rPr>
        <w:t xml:space="preserve">Глава Вочепшийского сельского поселения                               </w:t>
      </w:r>
      <w:r>
        <w:rPr>
          <w:b/>
          <w:lang w:eastAsia="ru-RU"/>
        </w:rPr>
        <w:t xml:space="preserve">         </w:t>
      </w:r>
      <w:r w:rsidRPr="003E682D">
        <w:rPr>
          <w:b/>
          <w:lang w:eastAsia="ru-RU"/>
        </w:rPr>
        <w:t xml:space="preserve">          А.М. Пшедаток</w:t>
      </w:r>
    </w:p>
    <w:p w:rsidR="003E682D" w:rsidRPr="003E682D" w:rsidRDefault="003E682D" w:rsidP="003E682D">
      <w:pPr>
        <w:suppressAutoHyphens w:val="0"/>
        <w:rPr>
          <w:b/>
          <w:lang w:eastAsia="ru-RU"/>
        </w:rPr>
      </w:pPr>
      <w:r w:rsidRPr="003E682D">
        <w:rPr>
          <w:b/>
          <w:lang w:eastAsia="ru-RU"/>
        </w:rPr>
        <w:t>_________________________________________________________</w:t>
      </w:r>
      <w:r>
        <w:rPr>
          <w:b/>
          <w:lang w:eastAsia="ru-RU"/>
        </w:rPr>
        <w:t>_____</w:t>
      </w:r>
      <w:r w:rsidRPr="003E682D">
        <w:rPr>
          <w:b/>
          <w:lang w:eastAsia="ru-RU"/>
        </w:rPr>
        <w:t xml:space="preserve">_________________ </w:t>
      </w:r>
    </w:p>
    <w:p w:rsidR="003E682D" w:rsidRPr="003E682D" w:rsidRDefault="003E682D" w:rsidP="003E682D">
      <w:pPr>
        <w:suppressAutoHyphens w:val="0"/>
        <w:spacing w:line="276" w:lineRule="auto"/>
        <w:rPr>
          <w:b/>
          <w:lang w:eastAsia="ru-RU"/>
        </w:rPr>
      </w:pPr>
      <w:r w:rsidRPr="003E682D">
        <w:rPr>
          <w:b/>
          <w:lang w:eastAsia="ru-RU"/>
        </w:rPr>
        <w:t>Проект внесен:</w:t>
      </w:r>
    </w:p>
    <w:p w:rsidR="003E682D" w:rsidRPr="003E682D" w:rsidRDefault="003E682D" w:rsidP="003E682D">
      <w:pPr>
        <w:suppressAutoHyphens w:val="0"/>
        <w:spacing w:line="276" w:lineRule="auto"/>
        <w:rPr>
          <w:b/>
          <w:lang w:eastAsia="ru-RU"/>
        </w:rPr>
      </w:pPr>
      <w:r w:rsidRPr="003E682D">
        <w:rPr>
          <w:b/>
          <w:lang w:eastAsia="ru-RU"/>
        </w:rPr>
        <w:t>Ведущий специалист</w:t>
      </w:r>
    </w:p>
    <w:p w:rsidR="003E682D" w:rsidRPr="003E682D" w:rsidRDefault="003E682D" w:rsidP="003E682D">
      <w:pPr>
        <w:suppressAutoHyphens w:val="0"/>
        <w:spacing w:line="276" w:lineRule="auto"/>
        <w:rPr>
          <w:b/>
          <w:lang w:eastAsia="ru-RU"/>
        </w:rPr>
      </w:pPr>
      <w:r w:rsidRPr="003E682D">
        <w:rPr>
          <w:b/>
          <w:lang w:eastAsia="ru-RU"/>
        </w:rPr>
        <w:t xml:space="preserve">по юридическим вопросам                                                                     </w:t>
      </w:r>
      <w:r>
        <w:rPr>
          <w:b/>
          <w:lang w:eastAsia="ru-RU"/>
        </w:rPr>
        <w:t xml:space="preserve">          </w:t>
      </w:r>
      <w:r w:rsidRPr="003E682D">
        <w:rPr>
          <w:b/>
          <w:lang w:eastAsia="ru-RU"/>
        </w:rPr>
        <w:t xml:space="preserve">           Р.В. Нехай </w:t>
      </w:r>
    </w:p>
    <w:p w:rsidR="003E682D" w:rsidRPr="003E682D" w:rsidRDefault="003E682D" w:rsidP="003E682D">
      <w:pPr>
        <w:suppressAutoHyphens w:val="0"/>
        <w:spacing w:line="276" w:lineRule="auto"/>
        <w:rPr>
          <w:b/>
          <w:lang w:eastAsia="ru-RU"/>
        </w:rPr>
      </w:pPr>
      <w:r w:rsidRPr="003E682D">
        <w:rPr>
          <w:b/>
          <w:lang w:eastAsia="ru-RU"/>
        </w:rPr>
        <w:t xml:space="preserve">Согласован:                                                                                            </w:t>
      </w:r>
    </w:p>
    <w:p w:rsidR="003E682D" w:rsidRPr="003E682D" w:rsidRDefault="003E682D" w:rsidP="003E682D">
      <w:pPr>
        <w:suppressAutoHyphens w:val="0"/>
        <w:spacing w:line="276" w:lineRule="auto"/>
        <w:rPr>
          <w:b/>
          <w:lang w:eastAsia="ru-RU"/>
        </w:rPr>
      </w:pPr>
      <w:r w:rsidRPr="003E682D">
        <w:rPr>
          <w:b/>
          <w:lang w:eastAsia="ru-RU"/>
        </w:rPr>
        <w:t xml:space="preserve">Заместитель главы                                                                                   </w:t>
      </w:r>
      <w:r>
        <w:rPr>
          <w:b/>
          <w:lang w:eastAsia="ru-RU"/>
        </w:rPr>
        <w:t xml:space="preserve">          </w:t>
      </w:r>
      <w:r w:rsidRPr="003E682D">
        <w:rPr>
          <w:b/>
          <w:lang w:eastAsia="ru-RU"/>
        </w:rPr>
        <w:t xml:space="preserve">     А.В. Тхазфеш</w:t>
      </w:r>
    </w:p>
    <w:p w:rsidR="003E682D" w:rsidRPr="003E682D" w:rsidRDefault="003E682D" w:rsidP="003E682D">
      <w:pPr>
        <w:suppressAutoHyphens w:val="0"/>
        <w:rPr>
          <w:b/>
          <w:sz w:val="28"/>
          <w:szCs w:val="28"/>
          <w:lang w:eastAsia="ru-RU"/>
        </w:rPr>
      </w:pPr>
    </w:p>
    <w:p w:rsidR="003E682D" w:rsidRPr="003E682D" w:rsidRDefault="003E682D" w:rsidP="003E682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E682D" w:rsidRDefault="003E682D" w:rsidP="003E682D">
      <w:pPr>
        <w:jc w:val="right"/>
        <w:rPr>
          <w:szCs w:val="28"/>
          <w:lang w:eastAsia="ru-RU"/>
        </w:rPr>
      </w:pPr>
    </w:p>
    <w:p w:rsidR="004D5C85" w:rsidRDefault="004D5C85" w:rsidP="003E682D">
      <w:pPr>
        <w:jc w:val="right"/>
        <w:rPr>
          <w:szCs w:val="28"/>
          <w:lang w:eastAsia="ru-RU"/>
        </w:rPr>
      </w:pPr>
    </w:p>
    <w:p w:rsidR="00961334" w:rsidRDefault="00961334" w:rsidP="003E682D">
      <w:pPr>
        <w:jc w:val="right"/>
        <w:rPr>
          <w:szCs w:val="28"/>
          <w:lang w:eastAsia="ru-RU"/>
        </w:rPr>
      </w:pPr>
    </w:p>
    <w:p w:rsidR="003E682D" w:rsidRPr="003E682D" w:rsidRDefault="003E682D" w:rsidP="003E682D">
      <w:pPr>
        <w:jc w:val="right"/>
        <w:rPr>
          <w:szCs w:val="28"/>
          <w:lang w:eastAsia="ru-RU"/>
        </w:rPr>
      </w:pPr>
    </w:p>
    <w:p w:rsidR="003E682D" w:rsidRPr="003E682D" w:rsidRDefault="003E682D" w:rsidP="003E682D">
      <w:pPr>
        <w:jc w:val="right"/>
        <w:rPr>
          <w:szCs w:val="28"/>
          <w:lang w:eastAsia="ru-RU"/>
        </w:rPr>
      </w:pPr>
      <w:r w:rsidRPr="003E682D">
        <w:rPr>
          <w:szCs w:val="28"/>
          <w:lang w:eastAsia="ru-RU"/>
        </w:rPr>
        <w:lastRenderedPageBreak/>
        <w:t>Приложение</w:t>
      </w:r>
    </w:p>
    <w:p w:rsidR="003E682D" w:rsidRPr="003E682D" w:rsidRDefault="003E682D" w:rsidP="003E682D">
      <w:pPr>
        <w:jc w:val="both"/>
        <w:rPr>
          <w:b/>
          <w:sz w:val="28"/>
          <w:szCs w:val="28"/>
          <w:lang w:eastAsia="ru-RU"/>
        </w:rPr>
      </w:pPr>
    </w:p>
    <w:p w:rsidR="003E682D" w:rsidRPr="003E682D" w:rsidRDefault="003E682D" w:rsidP="003E682D">
      <w:pPr>
        <w:suppressAutoHyphens w:val="0"/>
        <w:jc w:val="center"/>
        <w:rPr>
          <w:b/>
          <w:bCs/>
          <w:color w:val="000000"/>
          <w:sz w:val="28"/>
          <w:lang w:eastAsia="ru-RU"/>
        </w:rPr>
      </w:pPr>
      <w:r w:rsidRPr="003E682D">
        <w:rPr>
          <w:b/>
          <w:bCs/>
          <w:color w:val="000000"/>
          <w:sz w:val="28"/>
          <w:lang w:eastAsia="ru-RU"/>
        </w:rPr>
        <w:t xml:space="preserve">Муниципальная программа «Противодействие коррупции на территории Вочепшийского сельского поселения  </w:t>
      </w:r>
    </w:p>
    <w:p w:rsidR="003E682D" w:rsidRPr="003E682D" w:rsidRDefault="003E682D" w:rsidP="003E682D">
      <w:pPr>
        <w:suppressAutoHyphens w:val="0"/>
        <w:jc w:val="center"/>
        <w:rPr>
          <w:b/>
          <w:bCs/>
          <w:color w:val="000000"/>
          <w:sz w:val="28"/>
          <w:lang w:eastAsia="ru-RU"/>
        </w:rPr>
      </w:pPr>
      <w:r w:rsidRPr="003E682D">
        <w:rPr>
          <w:b/>
          <w:bCs/>
          <w:color w:val="000000"/>
          <w:sz w:val="28"/>
          <w:lang w:eastAsia="ru-RU"/>
        </w:rPr>
        <w:t>на 2017-2020 годы»</w:t>
      </w:r>
    </w:p>
    <w:p w:rsidR="003E682D" w:rsidRPr="003E682D" w:rsidRDefault="003E682D" w:rsidP="003E682D">
      <w:pPr>
        <w:suppressAutoHyphens w:val="0"/>
        <w:jc w:val="center"/>
        <w:rPr>
          <w:b/>
          <w:sz w:val="36"/>
          <w:szCs w:val="32"/>
          <w:lang w:eastAsia="ru-RU"/>
        </w:rPr>
      </w:pPr>
    </w:p>
    <w:p w:rsidR="003E682D" w:rsidRPr="003E682D" w:rsidRDefault="003E682D" w:rsidP="003E682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E682D">
        <w:rPr>
          <w:b/>
          <w:sz w:val="28"/>
          <w:szCs w:val="28"/>
          <w:lang w:eastAsia="ru-RU"/>
        </w:rPr>
        <w:t>Паспорт программы</w:t>
      </w:r>
    </w:p>
    <w:tbl>
      <w:tblPr>
        <w:tblW w:w="9492" w:type="dxa"/>
        <w:tblInd w:w="-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520"/>
      </w:tblGrid>
      <w:tr w:rsidR="003E682D" w:rsidRPr="003E682D" w:rsidTr="00F87A47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682D">
              <w:rPr>
                <w:b/>
                <w:lang w:eastAsia="ru-RU"/>
              </w:rPr>
              <w:t>Наименование програ</w:t>
            </w:r>
            <w:r w:rsidRPr="003E682D">
              <w:rPr>
                <w:b/>
                <w:lang w:eastAsia="ru-RU"/>
              </w:rPr>
              <w:t>м</w:t>
            </w:r>
            <w:r w:rsidRPr="003E682D">
              <w:rPr>
                <w:b/>
                <w:lang w:eastAsia="ru-RU"/>
              </w:rPr>
              <w:t xml:space="preserve">мы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682D">
              <w:rPr>
                <w:color w:val="000000"/>
                <w:lang w:eastAsia="ru-RU"/>
              </w:rPr>
              <w:t>Муниципальная</w:t>
            </w:r>
            <w:r w:rsidRPr="003E682D">
              <w:rPr>
                <w:bCs/>
                <w:color w:val="000000"/>
                <w:lang w:eastAsia="ru-RU"/>
              </w:rPr>
              <w:t xml:space="preserve"> программа «Противодействие коррупции на территории Вочепшийского сельского поселения  на 2017-2020 годы»</w:t>
            </w:r>
          </w:p>
        </w:tc>
      </w:tr>
      <w:tr w:rsidR="003E682D" w:rsidRPr="003E682D" w:rsidTr="00F87A47">
        <w:trPr>
          <w:cantSplit/>
          <w:trHeight w:val="36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682D">
              <w:rPr>
                <w:b/>
                <w:lang w:eastAsia="ru-RU"/>
              </w:rPr>
              <w:t>Основание для разрабо</w:t>
            </w:r>
            <w:r w:rsidRPr="003E682D">
              <w:rPr>
                <w:b/>
                <w:lang w:eastAsia="ru-RU"/>
              </w:rPr>
              <w:t>т</w:t>
            </w:r>
            <w:r w:rsidRPr="003E682D">
              <w:rPr>
                <w:b/>
                <w:lang w:eastAsia="ru-RU"/>
              </w:rPr>
              <w:t xml:space="preserve">ки программы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682D">
              <w:rPr>
                <w:color w:val="000000"/>
                <w:lang w:eastAsia="ru-RU"/>
              </w:rPr>
              <w:t>Федеральный закон от 25.12.2008 № 273-ФЗ «О противоде</w:t>
            </w:r>
            <w:r w:rsidRPr="003E682D">
              <w:rPr>
                <w:color w:val="000000"/>
                <w:lang w:eastAsia="ru-RU"/>
              </w:rPr>
              <w:t>й</w:t>
            </w:r>
            <w:r w:rsidRPr="003E682D">
              <w:rPr>
                <w:color w:val="000000"/>
                <w:lang w:eastAsia="ru-RU"/>
              </w:rPr>
              <w:t>ствии коррупции», Указ Президента Российской Федерации от 01.04.2016 № 147 «О Национальном плане противоде</w:t>
            </w:r>
            <w:r w:rsidRPr="003E682D">
              <w:rPr>
                <w:color w:val="000000"/>
                <w:lang w:eastAsia="ru-RU"/>
              </w:rPr>
              <w:t>й</w:t>
            </w:r>
            <w:r w:rsidRPr="003E682D">
              <w:rPr>
                <w:color w:val="000000"/>
                <w:lang w:eastAsia="ru-RU"/>
              </w:rPr>
              <w:t>ствия коррупции на 2016–2017 годы»</w:t>
            </w:r>
          </w:p>
        </w:tc>
      </w:tr>
      <w:tr w:rsidR="003E682D" w:rsidRPr="003E682D" w:rsidTr="00F87A47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682D">
              <w:rPr>
                <w:b/>
                <w:lang w:eastAsia="ru-RU"/>
              </w:rPr>
              <w:t xml:space="preserve">Заказчик программы    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Администрация муниципального образования «Вочепши</w:t>
            </w:r>
            <w:r w:rsidRPr="003E682D">
              <w:rPr>
                <w:lang w:eastAsia="ru-RU"/>
              </w:rPr>
              <w:t>й</w:t>
            </w:r>
            <w:r w:rsidRPr="003E682D">
              <w:rPr>
                <w:lang w:eastAsia="ru-RU"/>
              </w:rPr>
              <w:t xml:space="preserve">ское сельское поселение» </w:t>
            </w:r>
          </w:p>
        </w:tc>
      </w:tr>
      <w:tr w:rsidR="003E682D" w:rsidRPr="003E682D" w:rsidTr="00F87A47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682D">
              <w:rPr>
                <w:b/>
                <w:lang w:eastAsia="ru-RU"/>
              </w:rPr>
              <w:t xml:space="preserve">Основные разработчики программы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Ведущий специалист по юридическим вопросам администр</w:t>
            </w:r>
            <w:r w:rsidRPr="003E682D">
              <w:rPr>
                <w:lang w:eastAsia="ru-RU"/>
              </w:rPr>
              <w:t>а</w:t>
            </w:r>
            <w:r w:rsidRPr="003E682D">
              <w:rPr>
                <w:lang w:eastAsia="ru-RU"/>
              </w:rPr>
              <w:t xml:space="preserve">ции МО «Вочепшийское сельское поселение» </w:t>
            </w:r>
          </w:p>
        </w:tc>
      </w:tr>
      <w:tr w:rsidR="003E682D" w:rsidRPr="003E682D" w:rsidTr="00F87A47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682D">
              <w:rPr>
                <w:b/>
                <w:lang w:eastAsia="ru-RU"/>
              </w:rPr>
              <w:t xml:space="preserve">Исполнители программы 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Должностные лица администрации МО «Вочепшийское сельское поселение»</w:t>
            </w:r>
          </w:p>
        </w:tc>
      </w:tr>
      <w:tr w:rsidR="003E682D" w:rsidRPr="003E682D" w:rsidTr="00F87A47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682D">
              <w:rPr>
                <w:b/>
                <w:lang w:eastAsia="ru-RU"/>
              </w:rPr>
              <w:t xml:space="preserve">Цель программы        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создание условий, затрудняющих возможность коррупц</w:t>
            </w:r>
            <w:r w:rsidRPr="003E682D">
              <w:rPr>
                <w:lang w:eastAsia="ru-RU"/>
              </w:rPr>
              <w:t>и</w:t>
            </w:r>
            <w:r w:rsidRPr="003E682D">
              <w:rPr>
                <w:lang w:eastAsia="ru-RU"/>
              </w:rPr>
              <w:t>онного поведения и обеспечивающих снижение уровня ко</w:t>
            </w:r>
            <w:r w:rsidRPr="003E682D">
              <w:rPr>
                <w:lang w:eastAsia="ru-RU"/>
              </w:rPr>
              <w:t>р</w:t>
            </w:r>
            <w:r w:rsidRPr="003E682D">
              <w:rPr>
                <w:lang w:eastAsia="ru-RU"/>
              </w:rPr>
              <w:t>рупции на территории Вочепшийского сельского поселения;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мониторинг коррупционных факторов и эффективности мер коррупционной политики;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предупреждение коррупционных правонарушений;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повышение эффективности противодействия коррупции при осуществлении закупок товаров, работ, услуг для обеспеч</w:t>
            </w:r>
            <w:r w:rsidRPr="003E682D">
              <w:rPr>
                <w:lang w:eastAsia="ru-RU"/>
              </w:rPr>
              <w:t>е</w:t>
            </w:r>
            <w:r w:rsidRPr="003E682D">
              <w:rPr>
                <w:lang w:eastAsia="ru-RU"/>
              </w:rPr>
              <w:t>ния государственных и муниципальных нужд;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усиление влияния этических и нравственных норм на с</w:t>
            </w:r>
            <w:r w:rsidRPr="003E682D">
              <w:rPr>
                <w:lang w:eastAsia="ru-RU"/>
              </w:rPr>
              <w:t>о</w:t>
            </w:r>
            <w:r w:rsidRPr="003E682D">
              <w:rPr>
                <w:lang w:eastAsia="ru-RU"/>
              </w:rPr>
              <w:t>блюдение лицами, замещающими, должности муниципал</w:t>
            </w:r>
            <w:r w:rsidRPr="003E682D">
              <w:rPr>
                <w:lang w:eastAsia="ru-RU"/>
              </w:rPr>
              <w:t>ь</w:t>
            </w:r>
            <w:r w:rsidRPr="003E682D">
              <w:rPr>
                <w:lang w:eastAsia="ru-RU"/>
              </w:rPr>
              <w:t>ной службы, запретов, ограничений и требований, устано</w:t>
            </w:r>
            <w:r w:rsidRPr="003E682D">
              <w:rPr>
                <w:lang w:eastAsia="ru-RU"/>
              </w:rPr>
              <w:t>в</w:t>
            </w:r>
            <w:r w:rsidRPr="003E682D">
              <w:rPr>
                <w:lang w:eastAsia="ru-RU"/>
              </w:rPr>
              <w:t>ленных в целях противодействия коррупции;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</w:t>
            </w:r>
            <w:r w:rsidRPr="003E682D">
              <w:rPr>
                <w:lang w:eastAsia="ru-RU"/>
              </w:rPr>
              <w:t>и</w:t>
            </w:r>
            <w:r w:rsidRPr="003E682D">
              <w:rPr>
                <w:lang w:eastAsia="ru-RU"/>
              </w:rPr>
              <w:t>онным проявлениям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защита прав и законных интересов граждан и организаций от угроз, связанных с коррупцией</w:t>
            </w:r>
          </w:p>
        </w:tc>
      </w:tr>
      <w:tr w:rsidR="003E682D" w:rsidRPr="003E682D" w:rsidTr="00F87A47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682D">
              <w:rPr>
                <w:b/>
                <w:lang w:eastAsia="ru-RU"/>
              </w:rPr>
              <w:t xml:space="preserve">Задачи программы      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повышение эффективности противодействия коррупции в органах исполнительной власти района;</w:t>
            </w:r>
          </w:p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организация исполнения правовых актов и управленческих решений в области противодействия коррупции;</w:t>
            </w:r>
          </w:p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повышение эффективности инструментов и механизмов противодействия коррупции, в том числе правовых и орган</w:t>
            </w:r>
            <w:r w:rsidRPr="003E682D">
              <w:rPr>
                <w:lang w:eastAsia="ru-RU"/>
              </w:rPr>
              <w:t>и</w:t>
            </w:r>
            <w:r w:rsidRPr="003E682D">
              <w:rPr>
                <w:lang w:eastAsia="ru-RU"/>
              </w:rPr>
              <w:t>зационных;</w:t>
            </w:r>
          </w:p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обеспечение объективной оценки состояния коррупции и противодействия коррупции посредством проведения мон</w:t>
            </w:r>
            <w:r w:rsidRPr="003E682D">
              <w:rPr>
                <w:lang w:eastAsia="ru-RU"/>
              </w:rPr>
              <w:t>и</w:t>
            </w:r>
            <w:r w:rsidRPr="003E682D">
              <w:rPr>
                <w:lang w:eastAsia="ru-RU"/>
              </w:rPr>
              <w:t>торинга общественного мнения;</w:t>
            </w:r>
          </w:p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активизация антикоррупционного обучения и антикорру</w:t>
            </w:r>
            <w:r w:rsidRPr="003E682D">
              <w:rPr>
                <w:lang w:eastAsia="ru-RU"/>
              </w:rPr>
              <w:t>п</w:t>
            </w:r>
            <w:r w:rsidRPr="003E682D">
              <w:rPr>
                <w:lang w:eastAsia="ru-RU"/>
              </w:rPr>
              <w:t xml:space="preserve">ционной пропаганды, 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ind w:left="-1"/>
              <w:rPr>
                <w:lang w:eastAsia="ru-RU"/>
              </w:rPr>
            </w:pPr>
            <w:r w:rsidRPr="003E682D">
              <w:rPr>
                <w:lang w:eastAsia="ru-RU"/>
              </w:rPr>
              <w:t>- обеспечение эффективного использования муниципального имущества и бюджетных средств</w:t>
            </w:r>
          </w:p>
        </w:tc>
      </w:tr>
      <w:tr w:rsidR="003E682D" w:rsidRPr="003E682D" w:rsidTr="00F87A47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совершенствование правовых и организационных основ противодействия коррупции;</w:t>
            </w:r>
          </w:p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проведение антикоррупционной экспертизы нормативных правовых актов и их проектов;</w:t>
            </w:r>
          </w:p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внедрение антикоррупционных механизмов в рамках реал</w:t>
            </w:r>
            <w:r w:rsidRPr="003E682D">
              <w:rPr>
                <w:lang w:eastAsia="ru-RU"/>
              </w:rPr>
              <w:t>и</w:t>
            </w:r>
            <w:r w:rsidRPr="003E682D">
              <w:rPr>
                <w:lang w:eastAsia="ru-RU"/>
              </w:rPr>
              <w:t>зации кадровой политики;</w:t>
            </w:r>
          </w:p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обеспечение добросовестности, открытости, добросовес</w:t>
            </w:r>
            <w:r w:rsidRPr="003E682D">
              <w:rPr>
                <w:lang w:eastAsia="ru-RU"/>
              </w:rPr>
              <w:t>т</w:t>
            </w:r>
            <w:r w:rsidRPr="003E682D">
              <w:rPr>
                <w:lang w:eastAsia="ru-RU"/>
              </w:rPr>
              <w:t>ной конкуренции и объективности при размещении заказов на поставку товаров, выполнение работ, оказание услуг для муниципальных  нужд поселения;</w:t>
            </w:r>
          </w:p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устранение необоснованных запретов и ограничений в сф</w:t>
            </w:r>
            <w:r w:rsidRPr="003E682D">
              <w:rPr>
                <w:lang w:eastAsia="ru-RU"/>
              </w:rPr>
              <w:t>е</w:t>
            </w:r>
            <w:r w:rsidRPr="003E682D">
              <w:rPr>
                <w:lang w:eastAsia="ru-RU"/>
              </w:rPr>
              <w:t>ре развития предпринимательства;</w:t>
            </w:r>
          </w:p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повышение качества и доступности предоставляемых мун</w:t>
            </w:r>
            <w:r w:rsidRPr="003E682D">
              <w:rPr>
                <w:lang w:eastAsia="ru-RU"/>
              </w:rPr>
              <w:t>и</w:t>
            </w:r>
            <w:r w:rsidRPr="003E682D">
              <w:rPr>
                <w:lang w:eastAsia="ru-RU"/>
              </w:rPr>
              <w:t>ципальных услуг;</w:t>
            </w:r>
          </w:p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совершенствование порядка использования муниципальн</w:t>
            </w:r>
            <w:r w:rsidRPr="003E682D">
              <w:rPr>
                <w:lang w:eastAsia="ru-RU"/>
              </w:rPr>
              <w:t>о</w:t>
            </w:r>
            <w:r w:rsidRPr="003E682D">
              <w:rPr>
                <w:lang w:eastAsia="ru-RU"/>
              </w:rPr>
              <w:t>го имущества;</w:t>
            </w:r>
          </w:p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>- формирование антикоррупционного общественного мнения и нетерпимости к коррупционному поведению;</w:t>
            </w:r>
          </w:p>
          <w:p w:rsidR="003E682D" w:rsidRPr="003E682D" w:rsidRDefault="003E682D" w:rsidP="003E682D">
            <w:pPr>
              <w:suppressAutoHyphens w:val="0"/>
              <w:ind w:left="-1"/>
              <w:jc w:val="both"/>
              <w:rPr>
                <w:lang w:eastAsia="ru-RU"/>
              </w:rPr>
            </w:pPr>
            <w:r w:rsidRPr="003E682D">
              <w:rPr>
                <w:lang w:eastAsia="ru-RU"/>
              </w:rPr>
              <w:t xml:space="preserve">- повышение эффективности общественного </w:t>
            </w:r>
            <w:proofErr w:type="gramStart"/>
            <w:r w:rsidRPr="003E682D">
              <w:rPr>
                <w:lang w:eastAsia="ru-RU"/>
              </w:rPr>
              <w:t>контроля за</w:t>
            </w:r>
            <w:proofErr w:type="gramEnd"/>
            <w:r w:rsidRPr="003E682D">
              <w:rPr>
                <w:lang w:eastAsia="ru-RU"/>
              </w:rPr>
              <w:t xml:space="preserve"> де</w:t>
            </w:r>
            <w:r w:rsidRPr="003E682D">
              <w:rPr>
                <w:lang w:eastAsia="ru-RU"/>
              </w:rPr>
              <w:t>я</w:t>
            </w:r>
            <w:r w:rsidRPr="003E682D">
              <w:rPr>
                <w:lang w:eastAsia="ru-RU"/>
              </w:rPr>
              <w:t>тельностью  органов  местного самоуправления</w:t>
            </w:r>
          </w:p>
        </w:tc>
      </w:tr>
      <w:tr w:rsidR="003E682D" w:rsidRPr="003E682D" w:rsidTr="00F87A47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682D">
              <w:rPr>
                <w:b/>
                <w:lang w:eastAsia="ru-RU"/>
              </w:rPr>
              <w:t>Сроки реализации пр</w:t>
            </w:r>
            <w:r w:rsidRPr="003E682D">
              <w:rPr>
                <w:b/>
                <w:lang w:eastAsia="ru-RU"/>
              </w:rPr>
              <w:t>о</w:t>
            </w:r>
            <w:r w:rsidRPr="003E682D">
              <w:rPr>
                <w:b/>
                <w:lang w:eastAsia="ru-RU"/>
              </w:rPr>
              <w:t xml:space="preserve">граммы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682D">
              <w:rPr>
                <w:lang w:eastAsia="ru-RU"/>
              </w:rPr>
              <w:t>2017 – 2020 годы</w:t>
            </w:r>
          </w:p>
        </w:tc>
      </w:tr>
      <w:tr w:rsidR="003E682D" w:rsidRPr="003E682D" w:rsidTr="00F87A47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682D">
              <w:rPr>
                <w:b/>
                <w:lang w:eastAsia="ru-RU"/>
              </w:rPr>
              <w:t>Объемы и источники финансирования пр</w:t>
            </w:r>
            <w:r w:rsidRPr="003E682D">
              <w:rPr>
                <w:b/>
                <w:lang w:eastAsia="ru-RU"/>
              </w:rPr>
              <w:t>о</w:t>
            </w:r>
            <w:r w:rsidRPr="003E682D">
              <w:rPr>
                <w:b/>
                <w:lang w:eastAsia="ru-RU"/>
              </w:rPr>
              <w:t xml:space="preserve">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682D">
              <w:rPr>
                <w:lang w:eastAsia="ru-RU"/>
              </w:rPr>
              <w:t>4000 рублей, в том числе: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682D">
              <w:rPr>
                <w:lang w:eastAsia="ru-RU"/>
              </w:rPr>
              <w:t>2017г. – 1 000 рублей;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682D">
              <w:rPr>
                <w:lang w:eastAsia="ru-RU"/>
              </w:rPr>
              <w:t>2018г. – 1 000 рублей;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682D">
              <w:rPr>
                <w:lang w:eastAsia="ru-RU"/>
              </w:rPr>
              <w:t>2019г. – 1 000 рублей.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682D">
              <w:rPr>
                <w:lang w:eastAsia="ru-RU"/>
              </w:rPr>
              <w:t>2020г. – 1 000 рублей.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682D">
              <w:rPr>
                <w:lang w:eastAsia="ru-RU"/>
              </w:rPr>
              <w:t>Источник финансирования - Бюджет муниципального обр</w:t>
            </w:r>
            <w:r w:rsidRPr="003E682D">
              <w:rPr>
                <w:lang w:eastAsia="ru-RU"/>
              </w:rPr>
              <w:t>а</w:t>
            </w:r>
            <w:r w:rsidRPr="003E682D">
              <w:rPr>
                <w:lang w:eastAsia="ru-RU"/>
              </w:rPr>
              <w:t xml:space="preserve">зования «Вочепшийское сельское поселение» </w:t>
            </w:r>
          </w:p>
        </w:tc>
      </w:tr>
      <w:tr w:rsidR="003E682D" w:rsidRPr="003E682D" w:rsidTr="00F87A47">
        <w:trPr>
          <w:cantSplit/>
          <w:trHeight w:val="36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682D">
              <w:rPr>
                <w:b/>
                <w:lang w:eastAsia="ru-RU"/>
              </w:rPr>
              <w:lastRenderedPageBreak/>
              <w:t>Ожидаемые результаты реализации программы и показатели эффективн</w:t>
            </w:r>
            <w:r w:rsidRPr="003E682D">
              <w:rPr>
                <w:b/>
                <w:lang w:eastAsia="ru-RU"/>
              </w:rPr>
              <w:t>о</w:t>
            </w:r>
            <w:r w:rsidRPr="003E682D">
              <w:rPr>
                <w:b/>
                <w:lang w:eastAsia="ru-RU"/>
              </w:rPr>
              <w:t xml:space="preserve">сти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rPr>
                <w:lang w:eastAsia="ru-RU"/>
              </w:rPr>
            </w:pPr>
            <w:r w:rsidRPr="003E682D">
              <w:rPr>
                <w:lang w:eastAsia="ru-RU"/>
              </w:rPr>
              <w:t>- совершенствование нормативной правовой базы по  созд</w:t>
            </w:r>
            <w:r w:rsidRPr="003E682D">
              <w:rPr>
                <w:lang w:eastAsia="ru-RU"/>
              </w:rPr>
              <w:t>а</w:t>
            </w:r>
            <w:r w:rsidRPr="003E682D">
              <w:rPr>
                <w:lang w:eastAsia="ru-RU"/>
              </w:rPr>
              <w:t>нию  системы противодействия коррупции на территории Вочепшийского сельского поселения;</w:t>
            </w:r>
          </w:p>
          <w:p w:rsidR="003E682D" w:rsidRPr="003E682D" w:rsidRDefault="003E682D" w:rsidP="003E682D">
            <w:pPr>
              <w:suppressAutoHyphens w:val="0"/>
              <w:rPr>
                <w:lang w:eastAsia="ru-RU"/>
              </w:rPr>
            </w:pPr>
            <w:r w:rsidRPr="003E682D">
              <w:rPr>
                <w:lang w:eastAsia="ru-RU"/>
              </w:rPr>
              <w:t>- снижение числа коррупционных правонарушений со стор</w:t>
            </w:r>
            <w:r w:rsidRPr="003E682D">
              <w:rPr>
                <w:lang w:eastAsia="ru-RU"/>
              </w:rPr>
              <w:t>о</w:t>
            </w:r>
            <w:r w:rsidRPr="003E682D">
              <w:rPr>
                <w:lang w:eastAsia="ru-RU"/>
              </w:rPr>
              <w:t>ны должностных лиц органов местного самоуправления  на территории Вочепшийского сельского поселения, предупр</w:t>
            </w:r>
            <w:r w:rsidRPr="003E682D">
              <w:rPr>
                <w:lang w:eastAsia="ru-RU"/>
              </w:rPr>
              <w:t>е</w:t>
            </w:r>
            <w:r w:rsidRPr="003E682D">
              <w:rPr>
                <w:lang w:eastAsia="ru-RU"/>
              </w:rPr>
              <w:t>ждение коррупционных правонарушений муниципальных служащих администрации муниципального образования «Вочепшийское сельское поселение»;</w:t>
            </w:r>
          </w:p>
          <w:p w:rsidR="003E682D" w:rsidRPr="003E682D" w:rsidRDefault="003E682D" w:rsidP="003E682D">
            <w:pPr>
              <w:suppressAutoHyphens w:val="0"/>
              <w:rPr>
                <w:lang w:eastAsia="ru-RU"/>
              </w:rPr>
            </w:pPr>
            <w:r w:rsidRPr="003E682D">
              <w:rPr>
                <w:lang w:eastAsia="ru-RU"/>
              </w:rPr>
              <w:t>- повышение качества и доступности муниципальных услуг;</w:t>
            </w:r>
          </w:p>
          <w:p w:rsidR="003E682D" w:rsidRPr="003E682D" w:rsidRDefault="003E682D" w:rsidP="003E682D">
            <w:pPr>
              <w:suppressAutoHyphens w:val="0"/>
              <w:rPr>
                <w:lang w:eastAsia="ru-RU"/>
              </w:rPr>
            </w:pPr>
            <w:r w:rsidRPr="003E682D">
              <w:rPr>
                <w:lang w:eastAsia="ru-RU"/>
              </w:rPr>
              <w:t>- повышение активности в процессах противодействия ко</w:t>
            </w:r>
            <w:r w:rsidRPr="003E682D">
              <w:rPr>
                <w:lang w:eastAsia="ru-RU"/>
              </w:rPr>
              <w:t>р</w:t>
            </w:r>
            <w:r w:rsidRPr="003E682D">
              <w:rPr>
                <w:lang w:eastAsia="ru-RU"/>
              </w:rPr>
              <w:t>рупции институтов и структур гражданского общества, в том числе:</w:t>
            </w:r>
          </w:p>
          <w:p w:rsidR="003E682D" w:rsidRPr="003E682D" w:rsidRDefault="003E682D" w:rsidP="003E682D">
            <w:pPr>
              <w:suppressAutoHyphens w:val="0"/>
              <w:rPr>
                <w:lang w:eastAsia="ru-RU"/>
              </w:rPr>
            </w:pPr>
            <w:r w:rsidRPr="003E682D">
              <w:rPr>
                <w:lang w:eastAsia="ru-RU"/>
              </w:rPr>
              <w:t>- приоритет  закона как основного инструмента регулиров</w:t>
            </w:r>
            <w:r w:rsidRPr="003E682D">
              <w:rPr>
                <w:lang w:eastAsia="ru-RU"/>
              </w:rPr>
              <w:t>а</w:t>
            </w:r>
            <w:r w:rsidRPr="003E682D">
              <w:rPr>
                <w:lang w:eastAsia="ru-RU"/>
              </w:rPr>
              <w:t>ния общественных отношений;</w:t>
            </w:r>
          </w:p>
          <w:p w:rsidR="003E682D" w:rsidRPr="003E682D" w:rsidRDefault="003E682D" w:rsidP="003E682D">
            <w:pPr>
              <w:suppressAutoHyphens w:val="0"/>
              <w:rPr>
                <w:lang w:eastAsia="ru-RU"/>
              </w:rPr>
            </w:pPr>
            <w:r w:rsidRPr="003E682D">
              <w:rPr>
                <w:lang w:eastAsia="ru-RU"/>
              </w:rPr>
              <w:t>- открытость и доступность для граждан и организаций де</w:t>
            </w:r>
            <w:r w:rsidRPr="003E682D">
              <w:rPr>
                <w:lang w:eastAsia="ru-RU"/>
              </w:rPr>
              <w:t>я</w:t>
            </w:r>
            <w:r w:rsidRPr="003E682D">
              <w:rPr>
                <w:lang w:eastAsia="ru-RU"/>
              </w:rPr>
              <w:t>тельности  органов местного самоуправления, упрочение их связи с гражданским обществом;</w:t>
            </w:r>
          </w:p>
          <w:p w:rsidR="003E682D" w:rsidRPr="003E682D" w:rsidRDefault="003E682D" w:rsidP="003E682D">
            <w:pPr>
              <w:suppressAutoHyphens w:val="0"/>
              <w:rPr>
                <w:lang w:eastAsia="ru-RU"/>
              </w:rPr>
            </w:pPr>
            <w:r w:rsidRPr="003E682D">
              <w:rPr>
                <w:lang w:eastAsia="ru-RU"/>
              </w:rPr>
              <w:t>- повышение доверия граждан к органам местного сам</w:t>
            </w:r>
            <w:r w:rsidRPr="003E682D">
              <w:rPr>
                <w:lang w:eastAsia="ru-RU"/>
              </w:rPr>
              <w:t>о</w:t>
            </w:r>
            <w:r w:rsidRPr="003E682D">
              <w:rPr>
                <w:lang w:eastAsia="ru-RU"/>
              </w:rPr>
              <w:t>управления;</w:t>
            </w:r>
          </w:p>
          <w:p w:rsidR="003E682D" w:rsidRPr="003E682D" w:rsidRDefault="003E682D" w:rsidP="003E682D">
            <w:pPr>
              <w:suppressAutoHyphens w:val="0"/>
              <w:rPr>
                <w:lang w:eastAsia="ru-RU"/>
              </w:rPr>
            </w:pPr>
            <w:r w:rsidRPr="003E682D">
              <w:rPr>
                <w:lang w:eastAsia="ru-RU"/>
              </w:rPr>
              <w:t xml:space="preserve">- развитие и укрепление институтов гражданского общества; </w:t>
            </w:r>
          </w:p>
          <w:p w:rsidR="003E682D" w:rsidRPr="003E682D" w:rsidRDefault="003E682D" w:rsidP="003E682D">
            <w:pPr>
              <w:suppressAutoHyphens w:val="0"/>
              <w:rPr>
                <w:lang w:eastAsia="ru-RU"/>
              </w:rPr>
            </w:pPr>
            <w:r w:rsidRPr="003E682D">
              <w:rPr>
                <w:lang w:eastAsia="ru-RU"/>
              </w:rPr>
              <w:t>увеличение доли открытых торгов, торгов в форме электро</w:t>
            </w:r>
            <w:r w:rsidRPr="003E682D">
              <w:rPr>
                <w:lang w:eastAsia="ru-RU"/>
              </w:rPr>
              <w:t>н</w:t>
            </w:r>
            <w:r w:rsidRPr="003E682D">
              <w:rPr>
                <w:lang w:eastAsia="ru-RU"/>
              </w:rPr>
              <w:t>ного аукциона;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682D">
              <w:rPr>
                <w:lang w:eastAsia="ru-RU"/>
              </w:rPr>
              <w:t>- 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</w:t>
            </w:r>
            <w:r w:rsidRPr="003E682D">
              <w:rPr>
                <w:lang w:eastAsia="ru-RU"/>
              </w:rPr>
              <w:t>б</w:t>
            </w:r>
            <w:r w:rsidRPr="003E682D">
              <w:rPr>
                <w:lang w:eastAsia="ru-RU"/>
              </w:rPr>
              <w:t>щей стоимости заключенных контрактов</w:t>
            </w:r>
          </w:p>
        </w:tc>
      </w:tr>
      <w:tr w:rsidR="003E682D" w:rsidRPr="003E682D" w:rsidTr="00F87A47">
        <w:trPr>
          <w:cantSplit/>
          <w:trHeight w:val="36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682D">
              <w:rPr>
                <w:b/>
                <w:lang w:eastAsia="ru-RU"/>
              </w:rPr>
              <w:t xml:space="preserve">Система организации </w:t>
            </w:r>
            <w:proofErr w:type="gramStart"/>
            <w:r w:rsidRPr="003E682D">
              <w:rPr>
                <w:b/>
                <w:lang w:eastAsia="ru-RU"/>
              </w:rPr>
              <w:t>контроля за</w:t>
            </w:r>
            <w:proofErr w:type="gramEnd"/>
            <w:r w:rsidRPr="003E682D">
              <w:rPr>
                <w:b/>
                <w:lang w:eastAsia="ru-RU"/>
              </w:rPr>
              <w:t xml:space="preserve"> исполнением программы             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82D" w:rsidRPr="003E682D" w:rsidRDefault="003E682D" w:rsidP="003E682D">
            <w:pPr>
              <w:suppressAutoHyphens w:val="0"/>
              <w:rPr>
                <w:lang w:eastAsia="ru-RU"/>
              </w:rPr>
            </w:pPr>
            <w:proofErr w:type="gramStart"/>
            <w:r w:rsidRPr="003E682D">
              <w:rPr>
                <w:lang w:eastAsia="ru-RU"/>
              </w:rPr>
              <w:t>контроль за</w:t>
            </w:r>
            <w:proofErr w:type="gramEnd"/>
            <w:r w:rsidRPr="003E682D">
              <w:rPr>
                <w:lang w:eastAsia="ru-RU"/>
              </w:rPr>
              <w:t xml:space="preserve"> ходом реализации программы осуществляется  Главой муниципального образования «Вочепшийское сел</w:t>
            </w:r>
            <w:r w:rsidRPr="003E682D">
              <w:rPr>
                <w:lang w:eastAsia="ru-RU"/>
              </w:rPr>
              <w:t>ь</w:t>
            </w:r>
            <w:r w:rsidRPr="003E682D">
              <w:rPr>
                <w:lang w:eastAsia="ru-RU"/>
              </w:rPr>
              <w:t>ское поселение».</w:t>
            </w:r>
          </w:p>
          <w:p w:rsidR="003E682D" w:rsidRPr="003E682D" w:rsidRDefault="003E682D" w:rsidP="003E68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E682D" w:rsidRDefault="003E682D" w:rsidP="003E682D">
      <w:pPr>
        <w:tabs>
          <w:tab w:val="left" w:pos="0"/>
        </w:tabs>
        <w:rPr>
          <w:b/>
          <w:bCs/>
        </w:rPr>
      </w:pPr>
    </w:p>
    <w:p w:rsidR="003E682D" w:rsidRDefault="003E682D" w:rsidP="003E682D">
      <w:pPr>
        <w:tabs>
          <w:tab w:val="left" w:pos="0"/>
        </w:tabs>
        <w:rPr>
          <w:b/>
          <w:bCs/>
        </w:rPr>
      </w:pPr>
    </w:p>
    <w:p w:rsidR="001D393D" w:rsidRPr="003E682D" w:rsidRDefault="001D393D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bCs/>
        </w:rPr>
      </w:pPr>
      <w:r w:rsidRPr="003E682D">
        <w:rPr>
          <w:b/>
          <w:bCs/>
        </w:rPr>
        <w:t xml:space="preserve">Характеристика проблем, на решение которых направлена </w:t>
      </w:r>
    </w:p>
    <w:p w:rsidR="001D393D" w:rsidRPr="003E682D" w:rsidRDefault="001D393D">
      <w:pPr>
        <w:tabs>
          <w:tab w:val="left" w:pos="6480"/>
        </w:tabs>
        <w:ind w:left="720" w:hanging="360"/>
        <w:jc w:val="center"/>
        <w:rPr>
          <w:b/>
        </w:rPr>
      </w:pPr>
      <w:r w:rsidRPr="003E682D">
        <w:rPr>
          <w:b/>
          <w:bCs/>
        </w:rPr>
        <w:t>Программа</w:t>
      </w:r>
      <w:r w:rsidRPr="003E682D">
        <w:rPr>
          <w:b/>
        </w:rPr>
        <w:t xml:space="preserve"> </w:t>
      </w:r>
    </w:p>
    <w:p w:rsidR="001D393D" w:rsidRPr="003E682D" w:rsidRDefault="001D393D">
      <w:pPr>
        <w:autoSpaceDE w:val="0"/>
        <w:ind w:firstLine="700"/>
        <w:jc w:val="both"/>
      </w:pPr>
    </w:p>
    <w:p w:rsidR="001D393D" w:rsidRPr="003E682D" w:rsidRDefault="001D393D">
      <w:pPr>
        <w:autoSpaceDE w:val="0"/>
        <w:ind w:firstLine="700"/>
        <w:jc w:val="both"/>
      </w:pPr>
      <w:r w:rsidRPr="003E682D">
        <w:t xml:space="preserve">В соответствии с действующим законодательством одним из направлений деятельности администрации </w:t>
      </w:r>
      <w:r w:rsidR="005F401D">
        <w:t>муниципального образования «Вочепшийское сельское поселение»</w:t>
      </w:r>
      <w:r w:rsidRPr="003E682D">
        <w:t xml:space="preserve"> в области обеспечения законности, правопорядка, обороны, охраны прав и свобод граждан является противодействие коррупции. </w:t>
      </w:r>
    </w:p>
    <w:p w:rsidR="001D393D" w:rsidRPr="003E682D" w:rsidRDefault="001D393D">
      <w:pPr>
        <w:autoSpaceDE w:val="0"/>
        <w:ind w:firstLine="700"/>
        <w:jc w:val="both"/>
      </w:pPr>
      <w:r w:rsidRPr="003E682D">
        <w:t>В современных условиях развития общества вопросу организации борьбы с коррупцией уделяется первоочередное внимание. Коррупция оказывает негативное воздействие на социально-экономическое развитие муниципального образования, препятствует реализации национальных проектов, разрушает систему управления, способствует снижению доверия граждан к государственной и муниципальной власти.</w:t>
      </w:r>
    </w:p>
    <w:p w:rsidR="001D393D" w:rsidRPr="003E682D" w:rsidRDefault="001D393D">
      <w:pPr>
        <w:autoSpaceDE w:val="0"/>
        <w:jc w:val="both"/>
      </w:pPr>
      <w:r w:rsidRPr="003E682D">
        <w:tab/>
        <w:t>Реализация программных мероприятий направлена на устранение имеющихся и недопущение появления новых административных барьеров.</w:t>
      </w:r>
    </w:p>
    <w:p w:rsidR="001D393D" w:rsidRPr="003E682D" w:rsidRDefault="001D393D">
      <w:pPr>
        <w:autoSpaceDE w:val="0"/>
        <w:ind w:firstLine="700"/>
        <w:jc w:val="both"/>
      </w:pPr>
      <w:r w:rsidRPr="003E682D">
        <w:t xml:space="preserve">Антикоррупционная политика, проводимая администрацией </w:t>
      </w:r>
      <w:r w:rsidR="005F401D">
        <w:t>муниципального образования «Вочепшийское сельское поселение»</w:t>
      </w:r>
      <w:r w:rsidRPr="003E682D">
        <w:t>, должна создавать условия, затрудняющие возможность коррупционного поведения.</w:t>
      </w:r>
    </w:p>
    <w:p w:rsidR="001D393D" w:rsidRPr="003E682D" w:rsidRDefault="001D393D">
      <w:pPr>
        <w:autoSpaceDE w:val="0"/>
        <w:ind w:firstLine="700"/>
        <w:jc w:val="both"/>
      </w:pPr>
      <w:r w:rsidRPr="003E682D">
        <w:t xml:space="preserve">Кроме этого, важным фактором, способствующим возникновению и развитию коррупции, является также несостоятельность кадровой политики: требуется регулярное повышение профессионального уровня муниципальных служащих, а также обеспечение наступления ответственности за коррупционные правонарушения в порядке, предусмотренном действующим законодательством.   </w:t>
      </w:r>
    </w:p>
    <w:p w:rsidR="001D393D" w:rsidRPr="003E682D" w:rsidRDefault="001D393D">
      <w:pPr>
        <w:autoSpaceDE w:val="0"/>
        <w:ind w:firstLine="700"/>
        <w:jc w:val="both"/>
      </w:pPr>
      <w:r w:rsidRPr="003E682D">
        <w:lastRenderedPageBreak/>
        <w:t xml:space="preserve">Коррупция, как явление социальное, требует принятия мер для установления высокого уровня доверия населения к органам местного самоуправления, муниципальным служащим администрации </w:t>
      </w:r>
      <w:r w:rsidR="005F401D">
        <w:t>муниципального образования «Вочепшийское сельское поселение»</w:t>
      </w:r>
      <w:r w:rsidRPr="003E682D">
        <w:t xml:space="preserve">. </w:t>
      </w:r>
    </w:p>
    <w:p w:rsidR="001D393D" w:rsidRPr="003E682D" w:rsidRDefault="001D393D">
      <w:pPr>
        <w:autoSpaceDE w:val="0"/>
        <w:ind w:firstLine="700"/>
        <w:jc w:val="both"/>
      </w:pPr>
      <w:r w:rsidRPr="003E682D">
        <w:t>В этой сфере причиной коррупционных проявлений, в том числе,  является правовой нигилизм, а также деформированность нравственного сознания граждан.</w:t>
      </w:r>
    </w:p>
    <w:p w:rsidR="001D393D" w:rsidRPr="003E682D" w:rsidRDefault="001D393D">
      <w:pPr>
        <w:autoSpaceDE w:val="0"/>
        <w:ind w:firstLine="700"/>
        <w:jc w:val="both"/>
      </w:pPr>
      <w:r w:rsidRPr="003E682D">
        <w:t xml:space="preserve">Необходимо обеспечение доступности и прозрачности в деятельности администрации </w:t>
      </w:r>
      <w:r w:rsidR="005F401D">
        <w:t>муниципального образования «Вочепшийское сельское поселение»</w:t>
      </w:r>
      <w:r w:rsidRPr="003E682D">
        <w:t>, укрепление ее связи с населением.</w:t>
      </w:r>
    </w:p>
    <w:p w:rsidR="001D393D" w:rsidRPr="003E682D" w:rsidRDefault="001D393D">
      <w:pPr>
        <w:autoSpaceDE w:val="0"/>
        <w:ind w:firstLine="700"/>
        <w:jc w:val="both"/>
      </w:pPr>
      <w:r w:rsidRPr="003E682D">
        <w:t>Реализация мероприятий, предусмотренных настоящей Программой, позволит комплексно решить проблемы, связанные с предупреждением и профилактикой коррупционных проявлений, выявлением и устранением причин и условий, порождающих коррупцию, низким уровнем доверия населения к органам местного самоуправления.</w:t>
      </w:r>
    </w:p>
    <w:p w:rsidR="001D393D" w:rsidRPr="003E682D" w:rsidRDefault="001D393D" w:rsidP="005F401D">
      <w:pPr>
        <w:ind w:firstLine="567"/>
        <w:jc w:val="both"/>
      </w:pPr>
      <w:r w:rsidRPr="003E682D">
        <w:t>Основное внимание планируется уделить объединению усилий институтов гражданского общества, вовлечению их в процесс антикоррупционной деятельности органов местного самоуправления.</w:t>
      </w:r>
    </w:p>
    <w:p w:rsidR="001D393D" w:rsidRPr="003E682D" w:rsidRDefault="001D393D" w:rsidP="005F401D">
      <w:pPr>
        <w:pStyle w:val="2"/>
        <w:keepNext w:val="0"/>
        <w:ind w:left="0" w:firstLine="567"/>
        <w:jc w:val="both"/>
        <w:rPr>
          <w:b w:val="0"/>
          <w:bCs w:val="0"/>
          <w:sz w:val="24"/>
          <w:szCs w:val="24"/>
        </w:rPr>
      </w:pPr>
      <w:r w:rsidRPr="003E682D">
        <w:rPr>
          <w:b w:val="0"/>
          <w:bCs w:val="0"/>
          <w:sz w:val="24"/>
          <w:szCs w:val="24"/>
        </w:rPr>
        <w:t>Решению данной задачи  будут способствовать:</w:t>
      </w:r>
    </w:p>
    <w:p w:rsidR="001D393D" w:rsidRPr="003E682D" w:rsidRDefault="005F401D" w:rsidP="005F401D">
      <w:pPr>
        <w:autoSpaceDE w:val="0"/>
        <w:ind w:firstLine="567"/>
        <w:jc w:val="both"/>
      </w:pPr>
      <w:r>
        <w:t xml:space="preserve">- </w:t>
      </w:r>
      <w:r w:rsidR="001D393D" w:rsidRPr="003E682D">
        <w:t xml:space="preserve">информирование населения о реальном уровне коррупционной ситуации </w:t>
      </w:r>
      <w:r>
        <w:t>на территории поселения</w:t>
      </w:r>
      <w:r w:rsidR="001D393D" w:rsidRPr="003E682D">
        <w:t xml:space="preserve"> и мерах, предпринимаемых по ее минимизации;</w:t>
      </w:r>
    </w:p>
    <w:p w:rsidR="001D393D" w:rsidRPr="003E682D" w:rsidRDefault="005F401D" w:rsidP="005F401D">
      <w:pPr>
        <w:autoSpaceDE w:val="0"/>
        <w:ind w:firstLine="567"/>
        <w:jc w:val="both"/>
      </w:pPr>
      <w:r>
        <w:t xml:space="preserve">- </w:t>
      </w:r>
      <w:r w:rsidR="001D393D" w:rsidRPr="003E682D">
        <w:t>создание условий для противодействия коррупции и предупреждения коррупционных правонарушений;</w:t>
      </w:r>
    </w:p>
    <w:p w:rsidR="001D393D" w:rsidRPr="003E682D" w:rsidRDefault="005F401D" w:rsidP="005F401D">
      <w:pPr>
        <w:autoSpaceDE w:val="0"/>
        <w:ind w:firstLine="567"/>
        <w:jc w:val="both"/>
      </w:pPr>
      <w:r>
        <w:t xml:space="preserve">- </w:t>
      </w:r>
      <w:r w:rsidR="001D393D" w:rsidRPr="003E682D">
        <w:t xml:space="preserve">повышение эффективности взаимодействия с гражданским обществом, </w:t>
      </w:r>
      <w:r>
        <w:t>г</w:t>
      </w:r>
      <w:r w:rsidR="001D393D" w:rsidRPr="003E682D">
        <w:t>осударственная поддержка деятельности общественных объединений по противодействию коррупции;</w:t>
      </w:r>
    </w:p>
    <w:p w:rsidR="001D393D" w:rsidRPr="003E682D" w:rsidRDefault="005F401D" w:rsidP="005F401D">
      <w:pPr>
        <w:autoSpaceDE w:val="0"/>
        <w:ind w:firstLine="567"/>
        <w:jc w:val="both"/>
      </w:pPr>
      <w:r>
        <w:t xml:space="preserve">- </w:t>
      </w:r>
      <w:r w:rsidR="001D393D" w:rsidRPr="003E682D"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1D393D" w:rsidRPr="003E682D" w:rsidRDefault="001D393D" w:rsidP="005F401D">
      <w:pPr>
        <w:ind w:firstLine="567"/>
        <w:jc w:val="both"/>
      </w:pPr>
      <w:r w:rsidRPr="003E682D">
        <w:t>В основу разработки настоящей Программы были положены следующие мероприятия, требующие своего дальнейшего развития:</w:t>
      </w:r>
    </w:p>
    <w:p w:rsidR="001D393D" w:rsidRPr="003E682D" w:rsidRDefault="005F401D" w:rsidP="005F401D">
      <w:pPr>
        <w:ind w:firstLine="567"/>
        <w:jc w:val="both"/>
      </w:pPr>
      <w:r>
        <w:t xml:space="preserve">- </w:t>
      </w:r>
      <w:r w:rsidR="001D393D" w:rsidRPr="003E682D">
        <w:t>разработка, утверждение и реализация ведомственных и муниципальных антикоррупционных планов (программ);</w:t>
      </w:r>
    </w:p>
    <w:p w:rsidR="001D393D" w:rsidRPr="003E682D" w:rsidRDefault="005F401D" w:rsidP="005F401D">
      <w:pPr>
        <w:ind w:firstLine="567"/>
        <w:jc w:val="both"/>
      </w:pPr>
      <w:r>
        <w:t xml:space="preserve">- </w:t>
      </w:r>
      <w:r w:rsidR="001D393D" w:rsidRPr="003E682D">
        <w:t>антикоррупционная экспертиза нормативных правовых актов и их проектов;</w:t>
      </w:r>
    </w:p>
    <w:p w:rsidR="001D393D" w:rsidRPr="003E682D" w:rsidRDefault="005F401D" w:rsidP="005F401D">
      <w:pPr>
        <w:ind w:firstLine="567"/>
        <w:jc w:val="both"/>
      </w:pPr>
      <w:r>
        <w:t xml:space="preserve">- </w:t>
      </w:r>
      <w:r w:rsidR="001D393D" w:rsidRPr="003E682D">
        <w:t xml:space="preserve">осуществление </w:t>
      </w:r>
      <w:proofErr w:type="gramStart"/>
      <w:r w:rsidR="001D393D" w:rsidRPr="003E682D">
        <w:t>контроля за</w:t>
      </w:r>
      <w:proofErr w:type="gramEnd"/>
      <w:r w:rsidR="001D393D" w:rsidRPr="003E682D">
        <w:t xml:space="preserve"> соблюдением  муниципальными служащими законодательства о муниципальной службе.</w:t>
      </w:r>
    </w:p>
    <w:p w:rsidR="001D393D" w:rsidRPr="003E682D" w:rsidRDefault="001D393D" w:rsidP="005F401D">
      <w:pPr>
        <w:autoSpaceDE w:val="0"/>
        <w:ind w:firstLine="567"/>
        <w:jc w:val="both"/>
      </w:pPr>
      <w:r w:rsidRPr="003E682D">
        <w:t>Данные направления антикоррупционной деятельности рассчитаны на длительный срок и требуют повышенного внимания со стороны органов власти.</w:t>
      </w:r>
    </w:p>
    <w:p w:rsidR="001D393D" w:rsidRPr="003E682D" w:rsidRDefault="001D393D">
      <w:pPr>
        <w:tabs>
          <w:tab w:val="left" w:pos="0"/>
        </w:tabs>
        <w:autoSpaceDE w:val="0"/>
        <w:ind w:firstLine="567"/>
        <w:jc w:val="both"/>
      </w:pPr>
    </w:p>
    <w:p w:rsidR="001D393D" w:rsidRPr="003E682D" w:rsidRDefault="001D393D">
      <w:pPr>
        <w:shd w:val="clear" w:color="auto" w:fill="FFFFFF"/>
        <w:tabs>
          <w:tab w:val="left" w:pos="-380"/>
        </w:tabs>
        <w:spacing w:line="322" w:lineRule="exact"/>
        <w:ind w:left="-40" w:right="19" w:firstLine="40"/>
        <w:jc w:val="center"/>
        <w:rPr>
          <w:b/>
        </w:rPr>
      </w:pPr>
      <w:r w:rsidRPr="003E682D">
        <w:t xml:space="preserve">       </w:t>
      </w:r>
      <w:r w:rsidRPr="003E682D">
        <w:rPr>
          <w:b/>
        </w:rPr>
        <w:t>2. Цели и задачи Программы</w:t>
      </w:r>
    </w:p>
    <w:p w:rsidR="001D393D" w:rsidRPr="003E682D" w:rsidRDefault="001D393D">
      <w:pPr>
        <w:shd w:val="clear" w:color="auto" w:fill="FFFFFF"/>
        <w:tabs>
          <w:tab w:val="left" w:pos="-380"/>
        </w:tabs>
        <w:spacing w:line="322" w:lineRule="exact"/>
        <w:ind w:left="-40" w:right="19" w:firstLine="40"/>
        <w:jc w:val="center"/>
      </w:pPr>
    </w:p>
    <w:p w:rsidR="001D393D" w:rsidRPr="003E682D" w:rsidRDefault="001D393D">
      <w:pPr>
        <w:autoSpaceDE w:val="0"/>
        <w:jc w:val="both"/>
        <w:rPr>
          <w:color w:val="000000"/>
        </w:rPr>
      </w:pPr>
      <w:r w:rsidRPr="003E682D">
        <w:tab/>
      </w:r>
      <w:proofErr w:type="gramStart"/>
      <w:r w:rsidRPr="003E682D">
        <w:t>Основными целями разработки Программы являются с</w:t>
      </w:r>
      <w:r w:rsidRPr="003E682D">
        <w:rPr>
          <w:color w:val="000000"/>
        </w:rPr>
        <w:t>нижение уровня коррупции, устранение причин ее возникновения во всех сферах жизни и деятельности общества путем координации и повышения эффективности антикоррупционной деятельности  органов местного самоуправления и институтов гражданского общества, а также с</w:t>
      </w:r>
      <w:r w:rsidRPr="003E682D">
        <w:rPr>
          <w:bCs/>
        </w:rPr>
        <w:t xml:space="preserve">оздание условий, затрудняющих возможность коррупционного поведения и обеспечивающих снижение уровня коррупции в </w:t>
      </w:r>
      <w:r w:rsidR="005F401D">
        <w:t>муниципальном образовании «Вочепшийское сельское поселение»</w:t>
      </w:r>
      <w:r w:rsidRPr="003E682D">
        <w:rPr>
          <w:bCs/>
        </w:rPr>
        <w:t xml:space="preserve">, </w:t>
      </w:r>
      <w:r w:rsidRPr="003E682D">
        <w:rPr>
          <w:color w:val="000000"/>
        </w:rPr>
        <w:t>защита прав и законных интересов граждан и организаций</w:t>
      </w:r>
      <w:proofErr w:type="gramEnd"/>
      <w:r w:rsidRPr="003E682D">
        <w:rPr>
          <w:color w:val="000000"/>
        </w:rPr>
        <w:t xml:space="preserve"> от угроз, связанных с коррупцией.</w:t>
      </w:r>
    </w:p>
    <w:p w:rsidR="001D393D" w:rsidRPr="003E682D" w:rsidRDefault="001D393D">
      <w:pPr>
        <w:autoSpaceDE w:val="0"/>
        <w:jc w:val="both"/>
      </w:pPr>
      <w:r w:rsidRPr="003E682D">
        <w:rPr>
          <w:color w:val="000000"/>
        </w:rPr>
        <w:tab/>
      </w:r>
      <w:r w:rsidRPr="003E682D">
        <w:t>Задачи Программы:</w:t>
      </w:r>
    </w:p>
    <w:p w:rsidR="00791687" w:rsidRPr="003E682D" w:rsidRDefault="005F401D" w:rsidP="000E0562">
      <w:pPr>
        <w:autoSpaceDE w:val="0"/>
        <w:snapToGrid w:val="0"/>
        <w:ind w:firstLine="708"/>
        <w:jc w:val="both"/>
        <w:rPr>
          <w:bCs/>
        </w:rPr>
      </w:pPr>
      <w:r>
        <w:rPr>
          <w:lang w:eastAsia="ru-RU"/>
        </w:rPr>
        <w:t xml:space="preserve">- </w:t>
      </w:r>
      <w:r w:rsidR="00791687" w:rsidRPr="003E682D">
        <w:rPr>
          <w:lang w:eastAsia="ru-RU"/>
        </w:rPr>
        <w:t>повышение эффективности противодействия коррупции</w:t>
      </w:r>
      <w:r w:rsidR="00791687" w:rsidRPr="003E682D">
        <w:rPr>
          <w:bCs/>
        </w:rPr>
        <w:t xml:space="preserve"> в</w:t>
      </w:r>
      <w:r>
        <w:rPr>
          <w:bCs/>
        </w:rPr>
        <w:t xml:space="preserve"> органах исполнительной власти поселения</w:t>
      </w:r>
      <w:r w:rsidR="00791687" w:rsidRPr="003E682D">
        <w:rPr>
          <w:bCs/>
        </w:rPr>
        <w:t>;</w:t>
      </w:r>
    </w:p>
    <w:p w:rsidR="00791687" w:rsidRPr="003E682D" w:rsidRDefault="005F401D" w:rsidP="000E0562">
      <w:pPr>
        <w:autoSpaceDE w:val="0"/>
        <w:snapToGrid w:val="0"/>
        <w:ind w:firstLine="708"/>
        <w:jc w:val="both"/>
        <w:rPr>
          <w:bCs/>
        </w:rPr>
      </w:pPr>
      <w:r>
        <w:rPr>
          <w:bCs/>
        </w:rPr>
        <w:t xml:space="preserve">- </w:t>
      </w:r>
      <w:r w:rsidR="00791687" w:rsidRPr="003E682D">
        <w:rPr>
          <w:bCs/>
        </w:rPr>
        <w:t>организация исполнения правовых актов и управленческих решений в области противодействия коррупции;</w:t>
      </w:r>
    </w:p>
    <w:p w:rsidR="00791687" w:rsidRPr="003E682D" w:rsidRDefault="005F401D" w:rsidP="000E0562">
      <w:pPr>
        <w:ind w:firstLine="708"/>
        <w:jc w:val="both"/>
      </w:pPr>
      <w:r>
        <w:t xml:space="preserve">- </w:t>
      </w:r>
      <w:r w:rsidR="00791687" w:rsidRPr="003E682D"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791687" w:rsidRPr="003E682D" w:rsidRDefault="005F401D" w:rsidP="000E0562">
      <w:pPr>
        <w:ind w:firstLine="708"/>
        <w:jc w:val="both"/>
      </w:pPr>
      <w:r>
        <w:t xml:space="preserve">- </w:t>
      </w:r>
      <w:r w:rsidR="00791687" w:rsidRPr="003E682D"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791687" w:rsidRPr="003E682D" w:rsidRDefault="005F401D" w:rsidP="000E0562">
      <w:pPr>
        <w:ind w:firstLine="708"/>
        <w:jc w:val="both"/>
      </w:pPr>
      <w:r>
        <w:lastRenderedPageBreak/>
        <w:t xml:space="preserve">- </w:t>
      </w:r>
      <w:r w:rsidR="00791687" w:rsidRPr="003E682D">
        <w:t xml:space="preserve">активизация антикоррупционного обучения и антикоррупционной пропаганды, </w:t>
      </w:r>
    </w:p>
    <w:p w:rsidR="00791687" w:rsidRPr="003E682D" w:rsidRDefault="005F401D" w:rsidP="000E0562">
      <w:pPr>
        <w:autoSpaceDE w:val="0"/>
        <w:ind w:firstLine="708"/>
        <w:jc w:val="both"/>
      </w:pPr>
      <w:r>
        <w:t xml:space="preserve">- </w:t>
      </w:r>
      <w:r w:rsidR="00791687" w:rsidRPr="003E682D">
        <w:t>обеспечение эффективного использования муниципального имущества и бюджетных средств.</w:t>
      </w:r>
    </w:p>
    <w:p w:rsidR="001D393D" w:rsidRPr="003E682D" w:rsidRDefault="001D393D" w:rsidP="00791687">
      <w:pPr>
        <w:autoSpaceDE w:val="0"/>
        <w:jc w:val="both"/>
      </w:pPr>
      <w:r w:rsidRPr="003E682D">
        <w:rPr>
          <w:bCs/>
        </w:rPr>
        <w:tab/>
      </w:r>
      <w:r w:rsidR="00CA3E84" w:rsidRPr="003E682D">
        <w:rPr>
          <w:bCs/>
        </w:rPr>
        <w:t>В р</w:t>
      </w:r>
      <w:r w:rsidRPr="003E682D">
        <w:t>ешении обозначенных выше задач предусматриваются следующие направления:</w:t>
      </w:r>
    </w:p>
    <w:p w:rsidR="001D393D" w:rsidRPr="003E682D" w:rsidRDefault="001D393D">
      <w:pPr>
        <w:jc w:val="both"/>
      </w:pPr>
      <w:r w:rsidRPr="003E682D">
        <w:tab/>
      </w:r>
      <w:r w:rsidR="005F401D">
        <w:t xml:space="preserve">- </w:t>
      </w:r>
      <w:r w:rsidRPr="003E682D">
        <w:t xml:space="preserve"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 </w:t>
      </w:r>
    </w:p>
    <w:p w:rsidR="001D393D" w:rsidRPr="003E682D" w:rsidRDefault="005F401D">
      <w:pPr>
        <w:tabs>
          <w:tab w:val="left" w:pos="1080"/>
        </w:tabs>
        <w:ind w:firstLine="567"/>
        <w:jc w:val="both"/>
      </w:pPr>
      <w:r>
        <w:t xml:space="preserve">- </w:t>
      </w:r>
      <w:r w:rsidR="001D393D" w:rsidRPr="003E682D">
        <w:t>совершенствование системы проведения антикоррупционной экспертизы нормативных правовых актов и их проектов, повышение значимости антикоррупционной экспертизы, в том числе независимой, в системе мер по профилактике коррупции;</w:t>
      </w:r>
    </w:p>
    <w:p w:rsidR="001D393D" w:rsidRPr="003E682D" w:rsidRDefault="005F401D">
      <w:pPr>
        <w:tabs>
          <w:tab w:val="left" w:pos="1080"/>
        </w:tabs>
        <w:ind w:firstLine="567"/>
        <w:jc w:val="both"/>
      </w:pPr>
      <w:r>
        <w:t xml:space="preserve">- </w:t>
      </w:r>
      <w:r w:rsidR="001D393D" w:rsidRPr="003E682D">
        <w:t xml:space="preserve">введение в действие </w:t>
      </w:r>
      <w:proofErr w:type="gramStart"/>
      <w:r w:rsidR="001D393D" w:rsidRPr="003E682D">
        <w:t>системы антикоррупционного мониторинга деятельности органов местного самоуправления</w:t>
      </w:r>
      <w:proofErr w:type="gramEnd"/>
      <w:r w:rsidR="001D393D" w:rsidRPr="003E682D">
        <w:t xml:space="preserve">; </w:t>
      </w:r>
    </w:p>
    <w:p w:rsidR="001D393D" w:rsidRPr="003E682D" w:rsidRDefault="005F401D">
      <w:pPr>
        <w:ind w:firstLine="567"/>
        <w:jc w:val="both"/>
      </w:pPr>
      <w:r>
        <w:t xml:space="preserve">- </w:t>
      </w:r>
      <w:r w:rsidR="001D393D" w:rsidRPr="003E682D">
        <w:t xml:space="preserve">повышение квалификации муниципальных служащих, осуществляющих функции по профилактике коррупционных и иных правонарушений, координацию работы в сфере противодействия коррупции; </w:t>
      </w:r>
    </w:p>
    <w:p w:rsidR="001D393D" w:rsidRPr="003E682D" w:rsidRDefault="005F401D">
      <w:pPr>
        <w:ind w:firstLine="567"/>
        <w:jc w:val="both"/>
      </w:pPr>
      <w:r>
        <w:t xml:space="preserve">- </w:t>
      </w:r>
      <w:r w:rsidR="001D393D" w:rsidRPr="003E682D">
        <w:t xml:space="preserve">активизация деятельности координационных, экспертных и совещательных органов в области противодействия коррупции, соответствующих комиссий по соблюдению требований к служебному поведению муниципальных служащих и урегулированию конфликта интересов; </w:t>
      </w:r>
    </w:p>
    <w:p w:rsidR="001D393D" w:rsidRPr="003E682D" w:rsidRDefault="005F401D">
      <w:pPr>
        <w:ind w:firstLine="567"/>
        <w:jc w:val="both"/>
      </w:pPr>
      <w:r>
        <w:t xml:space="preserve">- </w:t>
      </w:r>
      <w:r w:rsidR="001D393D" w:rsidRPr="003E682D">
        <w:t xml:space="preserve">обеспечение реализации механизма уведомления о фактах обращения к муниципальным служащим администрации </w:t>
      </w:r>
      <w:r>
        <w:t>муниципального образования «Вочепшийское сельское поселение»</w:t>
      </w:r>
      <w:r w:rsidRPr="003E682D">
        <w:t xml:space="preserve"> </w:t>
      </w:r>
      <w:r w:rsidR="001D393D" w:rsidRPr="003E682D">
        <w:t xml:space="preserve">в целях склонения их к совершению коррупционных правонарушений; </w:t>
      </w:r>
    </w:p>
    <w:p w:rsidR="001D393D" w:rsidRPr="003E682D" w:rsidRDefault="005F401D">
      <w:pPr>
        <w:ind w:firstLine="567"/>
        <w:jc w:val="both"/>
      </w:pPr>
      <w:r>
        <w:t xml:space="preserve">- </w:t>
      </w:r>
      <w:r w:rsidR="001D393D" w:rsidRPr="003E682D">
        <w:t xml:space="preserve"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антикоррупционных комиссий; </w:t>
      </w:r>
    </w:p>
    <w:p w:rsidR="001D393D" w:rsidRPr="003E682D" w:rsidRDefault="005F401D">
      <w:pPr>
        <w:tabs>
          <w:tab w:val="left" w:pos="1080"/>
        </w:tabs>
        <w:ind w:firstLine="567"/>
        <w:jc w:val="both"/>
      </w:pPr>
      <w:r>
        <w:t xml:space="preserve">- </w:t>
      </w:r>
      <w:r w:rsidR="001D393D" w:rsidRPr="003E682D">
        <w:t>предотвращение проявления коррупции при размещении муниципальных заказов;</w:t>
      </w:r>
    </w:p>
    <w:p w:rsidR="001D393D" w:rsidRPr="003E682D" w:rsidRDefault="005F401D">
      <w:pPr>
        <w:tabs>
          <w:tab w:val="left" w:pos="1080"/>
        </w:tabs>
        <w:ind w:firstLine="567"/>
        <w:jc w:val="both"/>
      </w:pPr>
      <w:r>
        <w:t xml:space="preserve">- </w:t>
      </w:r>
      <w:r w:rsidR="001D393D" w:rsidRPr="003E682D">
        <w:t>выявление фактов, связанных с незаконной передачей муниципального имущества в иную собственность или пользование третьих лиц;</w:t>
      </w:r>
    </w:p>
    <w:p w:rsidR="001D393D" w:rsidRPr="003E682D" w:rsidRDefault="005F401D">
      <w:pPr>
        <w:ind w:firstLine="567"/>
        <w:jc w:val="both"/>
      </w:pPr>
      <w:r>
        <w:t xml:space="preserve">- </w:t>
      </w:r>
      <w:r w:rsidR="001D393D" w:rsidRPr="003E682D">
        <w:t>повышение риска коррупционных действий и потерь от них;</w:t>
      </w:r>
    </w:p>
    <w:p w:rsidR="001D393D" w:rsidRPr="003E682D" w:rsidRDefault="005211AF">
      <w:pPr>
        <w:ind w:firstLine="567"/>
        <w:jc w:val="both"/>
      </w:pPr>
      <w:r>
        <w:t xml:space="preserve">- </w:t>
      </w:r>
      <w:r w:rsidR="001D393D" w:rsidRPr="003E682D">
        <w:t>привлечение к ответственности за коррупционные правонарушения в порядке, предусмотренном действующим законодательством;</w:t>
      </w:r>
    </w:p>
    <w:p w:rsidR="001D393D" w:rsidRPr="003E682D" w:rsidRDefault="005211AF">
      <w:pPr>
        <w:ind w:firstLine="567"/>
        <w:jc w:val="both"/>
      </w:pPr>
      <w:r>
        <w:t xml:space="preserve">- </w:t>
      </w:r>
      <w:r w:rsidR="001D393D" w:rsidRPr="003E682D">
        <w:t>усиление роли средств массовой информации в правовом антикоррупционном просвещении населения;</w:t>
      </w:r>
    </w:p>
    <w:p w:rsidR="001D393D" w:rsidRPr="003E682D" w:rsidRDefault="005211AF">
      <w:pPr>
        <w:ind w:firstLine="567"/>
        <w:jc w:val="both"/>
      </w:pPr>
      <w:r>
        <w:t xml:space="preserve">- </w:t>
      </w:r>
      <w:r w:rsidR="001D393D" w:rsidRPr="003E682D">
        <w:t>повышение уровня участия институтов гражданского общества в противодействии коррупции.</w:t>
      </w:r>
    </w:p>
    <w:p w:rsidR="001D393D" w:rsidRPr="003E682D" w:rsidRDefault="001D393D">
      <w:pPr>
        <w:ind w:firstLine="560"/>
        <w:jc w:val="both"/>
      </w:pPr>
    </w:p>
    <w:p w:rsidR="001D393D" w:rsidRPr="003E682D" w:rsidRDefault="001D393D" w:rsidP="00B7448B">
      <w:pPr>
        <w:jc w:val="center"/>
        <w:rPr>
          <w:b/>
          <w:bCs/>
        </w:rPr>
      </w:pPr>
      <w:r w:rsidRPr="003E682D">
        <w:rPr>
          <w:b/>
          <w:bCs/>
        </w:rPr>
        <w:t>3. Сроки реализации Программы</w:t>
      </w:r>
    </w:p>
    <w:p w:rsidR="001D393D" w:rsidRPr="003E682D" w:rsidRDefault="001D393D">
      <w:pPr>
        <w:ind w:left="360"/>
        <w:jc w:val="center"/>
        <w:rPr>
          <w:b/>
          <w:bCs/>
        </w:rPr>
      </w:pPr>
    </w:p>
    <w:p w:rsidR="001D393D" w:rsidRPr="003E682D" w:rsidRDefault="001D393D">
      <w:pPr>
        <w:tabs>
          <w:tab w:val="left" w:pos="870"/>
        </w:tabs>
      </w:pPr>
      <w:r w:rsidRPr="003E682D">
        <w:rPr>
          <w:b/>
          <w:bCs/>
        </w:rPr>
        <w:t xml:space="preserve">      </w:t>
      </w:r>
      <w:r w:rsidRPr="003E682D">
        <w:t>Реализация настоящей Программы рассчитана на 201</w:t>
      </w:r>
      <w:r w:rsidR="00CA3E84" w:rsidRPr="003E682D">
        <w:t>7</w:t>
      </w:r>
      <w:r w:rsidR="005211AF">
        <w:t>- 2020</w:t>
      </w:r>
      <w:r w:rsidRPr="003E682D">
        <w:t xml:space="preserve"> годы.</w:t>
      </w:r>
    </w:p>
    <w:p w:rsidR="001D393D" w:rsidRPr="003E682D" w:rsidRDefault="001D393D">
      <w:pPr>
        <w:tabs>
          <w:tab w:val="left" w:pos="870"/>
        </w:tabs>
      </w:pPr>
    </w:p>
    <w:p w:rsidR="001D393D" w:rsidRPr="003E682D" w:rsidRDefault="001D3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82D">
        <w:rPr>
          <w:rFonts w:ascii="Times New Roman" w:hAnsi="Times New Roman" w:cs="Times New Roman"/>
          <w:b/>
          <w:bCs/>
          <w:sz w:val="24"/>
          <w:szCs w:val="24"/>
        </w:rPr>
        <w:t xml:space="preserve"> 4. Перечень основных мероприятий </w:t>
      </w:r>
      <w:r w:rsidR="00D4627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D393D" w:rsidRPr="003E682D" w:rsidRDefault="001D393D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D393D" w:rsidRPr="003E682D" w:rsidRDefault="001D393D">
      <w:pPr>
        <w:tabs>
          <w:tab w:val="left" w:pos="870"/>
        </w:tabs>
        <w:autoSpaceDE w:val="0"/>
        <w:ind w:firstLine="567"/>
        <w:jc w:val="both"/>
        <w:rPr>
          <w:b/>
        </w:rPr>
      </w:pPr>
      <w:r w:rsidRPr="003E682D">
        <w:t>Мероприятия Программы изложены в приложении к настоящей Программе и реализуются по следующим основным направлениям:</w:t>
      </w:r>
      <w:r w:rsidRPr="003E682D">
        <w:rPr>
          <w:b/>
        </w:rPr>
        <w:t xml:space="preserve">                          </w:t>
      </w:r>
    </w:p>
    <w:p w:rsidR="001D393D" w:rsidRPr="003E682D" w:rsidRDefault="001569E0" w:rsidP="001569E0">
      <w:pPr>
        <w:autoSpaceDE w:val="0"/>
        <w:ind w:firstLine="567"/>
        <w:jc w:val="both"/>
      </w:pPr>
      <w:r w:rsidRPr="003E682D">
        <w:t>1)</w:t>
      </w:r>
      <w:r w:rsidR="00E50653" w:rsidRPr="003E682D">
        <w:t xml:space="preserve"> </w:t>
      </w:r>
      <w:r w:rsidR="001D393D" w:rsidRPr="003E682D">
        <w:t>Совершенствование правового регулирования в сфере противодействия коррупции.</w:t>
      </w:r>
    </w:p>
    <w:p w:rsidR="001D393D" w:rsidRPr="003E682D" w:rsidRDefault="001D393D">
      <w:pPr>
        <w:autoSpaceDE w:val="0"/>
        <w:ind w:firstLine="567"/>
        <w:jc w:val="both"/>
      </w:pPr>
      <w:r w:rsidRPr="003E682D">
        <w:t>Мероприятия данного раздела Программы направлены на обеспечение п</w:t>
      </w:r>
      <w:r w:rsidRPr="003E682D">
        <w:rPr>
          <w:bCs/>
        </w:rPr>
        <w:t>ринятия необходимых документов нормативного правового и методического характера,</w:t>
      </w:r>
      <w:r w:rsidRPr="003E682D">
        <w:t xml:space="preserve"> их своевременную корректировку.</w:t>
      </w:r>
    </w:p>
    <w:p w:rsidR="001D393D" w:rsidRPr="003E682D" w:rsidRDefault="001D393D">
      <w:pPr>
        <w:autoSpaceDE w:val="0"/>
        <w:ind w:firstLine="567"/>
        <w:jc w:val="both"/>
      </w:pPr>
      <w:r w:rsidRPr="003E682D">
        <w:t>В рамках исполнения настоящей Программы необходимо обеспечить реализацию положений</w:t>
      </w:r>
      <w:r w:rsidRPr="003E682D">
        <w:rPr>
          <w:color w:val="C00000"/>
        </w:rPr>
        <w:t xml:space="preserve"> </w:t>
      </w:r>
      <w:r w:rsidRPr="003E682D">
        <w:t>Федерального закона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Pr="003E682D">
        <w:rPr>
          <w:color w:val="C00000"/>
        </w:rPr>
        <w:t xml:space="preserve"> </w:t>
      </w:r>
      <w:r w:rsidRPr="003E682D">
        <w:t xml:space="preserve">Указа Президента Российской Федерации от </w:t>
      </w:r>
      <w:r w:rsidR="000E0562" w:rsidRPr="003E682D">
        <w:t>01</w:t>
      </w:r>
      <w:r w:rsidRPr="003E682D">
        <w:t>.0</w:t>
      </w:r>
      <w:r w:rsidR="000E0562" w:rsidRPr="003E682D">
        <w:t>4</w:t>
      </w:r>
      <w:r w:rsidRPr="003E682D">
        <w:t>.201</w:t>
      </w:r>
      <w:r w:rsidR="000E0562" w:rsidRPr="003E682D">
        <w:t>6</w:t>
      </w:r>
      <w:r w:rsidRPr="003E682D">
        <w:t xml:space="preserve"> № </w:t>
      </w:r>
      <w:r w:rsidR="000E0562" w:rsidRPr="003E682D">
        <w:t>147</w:t>
      </w:r>
      <w:r w:rsidRPr="003E682D">
        <w:t xml:space="preserve"> «О Национальном плане противодействия коррупции на 201</w:t>
      </w:r>
      <w:r w:rsidR="000E0562" w:rsidRPr="003E682D">
        <w:t>6</w:t>
      </w:r>
      <w:r w:rsidRPr="003E682D">
        <w:t>-201</w:t>
      </w:r>
      <w:r w:rsidR="000E0562" w:rsidRPr="003E682D">
        <w:t>7</w:t>
      </w:r>
      <w:r w:rsidRPr="003E682D">
        <w:t xml:space="preserve"> годы».</w:t>
      </w:r>
    </w:p>
    <w:p w:rsidR="00214A35" w:rsidRPr="003E682D" w:rsidRDefault="00214A35">
      <w:pPr>
        <w:autoSpaceDE w:val="0"/>
        <w:ind w:firstLine="567"/>
        <w:jc w:val="both"/>
      </w:pPr>
    </w:p>
    <w:p w:rsidR="00214A35" w:rsidRPr="003E682D" w:rsidRDefault="00214A35">
      <w:pPr>
        <w:autoSpaceDE w:val="0"/>
        <w:ind w:firstLine="567"/>
        <w:jc w:val="both"/>
      </w:pPr>
    </w:p>
    <w:p w:rsidR="001D393D" w:rsidRPr="003E682D" w:rsidRDefault="001D393D">
      <w:pPr>
        <w:autoSpaceDE w:val="0"/>
        <w:ind w:firstLine="567"/>
        <w:jc w:val="both"/>
      </w:pPr>
      <w:r w:rsidRPr="003E682D">
        <w:t>В целях дальнейшего совершенствования правовых основ противодействия коррупции необходимо утвердить программы противодействия коррупции в основных коррупционно опасных сферах  (здравоохранение, образование, социальная защита, распределение и использование бюджетных средств и республиканского имущества, жилищно-коммунальный комплекс).</w:t>
      </w:r>
    </w:p>
    <w:p w:rsidR="001D393D" w:rsidRPr="003E682D" w:rsidRDefault="001569E0">
      <w:pPr>
        <w:autoSpaceDE w:val="0"/>
        <w:ind w:firstLine="567"/>
        <w:jc w:val="both"/>
      </w:pPr>
      <w:r w:rsidRPr="003E682D">
        <w:t>2)</w:t>
      </w:r>
      <w:r w:rsidR="00CA3E84" w:rsidRPr="003E682D">
        <w:t xml:space="preserve"> </w:t>
      </w:r>
      <w:r w:rsidR="001D393D" w:rsidRPr="003E682D">
        <w:t>Организационные меры по формированию механизмов противодействия коррупции.</w:t>
      </w:r>
    </w:p>
    <w:p w:rsidR="001D393D" w:rsidRPr="003E682D" w:rsidRDefault="001D393D">
      <w:pPr>
        <w:autoSpaceDE w:val="0"/>
        <w:ind w:firstLine="567"/>
        <w:jc w:val="both"/>
      </w:pPr>
      <w:r w:rsidRPr="003E682D">
        <w:t xml:space="preserve">Администрация </w:t>
      </w:r>
      <w:r w:rsidR="005211AF">
        <w:t>муниципального образования «Вочепшийское сельское поселение»</w:t>
      </w:r>
      <w:r w:rsidR="005211AF" w:rsidRPr="003E682D">
        <w:t xml:space="preserve"> </w:t>
      </w:r>
      <w:r w:rsidRPr="003E682D">
        <w:t>в пределах своих полномочий будет осуществлять следующие организационные мероприятия по формированию механизмов противодействия коррупции:</w:t>
      </w:r>
    </w:p>
    <w:p w:rsidR="001D393D" w:rsidRPr="003E682D" w:rsidRDefault="005211AF">
      <w:pPr>
        <w:autoSpaceDE w:val="0"/>
        <w:ind w:firstLine="567"/>
        <w:jc w:val="both"/>
      </w:pPr>
      <w:r>
        <w:t xml:space="preserve">- </w:t>
      </w:r>
      <w:r w:rsidR="001D393D" w:rsidRPr="003E682D">
        <w:t>проведение не реже  одного раза в квартал заседаний координационных, совещательных и экспертных органов в области противодействия коррупции, с участием в их работе представителей общественных объединений, научных, образовательных учреждений и иных организаций и лиц, специализирующихся на изучении проблем коррупции;</w:t>
      </w:r>
    </w:p>
    <w:p w:rsidR="001D393D" w:rsidRPr="003E682D" w:rsidRDefault="005211AF">
      <w:pPr>
        <w:autoSpaceDE w:val="0"/>
        <w:ind w:firstLine="567"/>
        <w:jc w:val="both"/>
      </w:pPr>
      <w:r>
        <w:t xml:space="preserve">- </w:t>
      </w:r>
      <w:r w:rsidR="001D393D" w:rsidRPr="003E682D">
        <w:t xml:space="preserve">проведение мероприятий по противодействию коррупции в подведомственных   муниципальных  учреждениях и предприятиях;  </w:t>
      </w:r>
    </w:p>
    <w:p w:rsidR="001D393D" w:rsidRPr="003E682D" w:rsidRDefault="005211AF">
      <w:pPr>
        <w:autoSpaceDE w:val="0"/>
        <w:ind w:firstLine="567"/>
        <w:jc w:val="both"/>
      </w:pPr>
      <w:r>
        <w:t xml:space="preserve">- </w:t>
      </w:r>
      <w:r w:rsidR="001D393D" w:rsidRPr="003E682D">
        <w:t xml:space="preserve">обеспечение функционирования «телефонов доверия» для приема сообщений о фактах коррупционной направленности, их обработку и рассмотрение в установленном порядке, организацию контроля проверки указанных обращений. </w:t>
      </w:r>
    </w:p>
    <w:p w:rsidR="001D393D" w:rsidRPr="003E682D" w:rsidRDefault="001D393D" w:rsidP="00D51D3F">
      <w:pPr>
        <w:autoSpaceDE w:val="0"/>
        <w:jc w:val="both"/>
      </w:pPr>
      <w:r w:rsidRPr="003E682D">
        <w:t xml:space="preserve"> </w:t>
      </w:r>
      <w:r w:rsidRPr="003E682D">
        <w:tab/>
        <w:t xml:space="preserve">3)  Антикоррупционная экспертиза нормативных правовых актов и проектов нормативных правовых актов администрации  </w:t>
      </w:r>
      <w:r w:rsidR="005211AF">
        <w:t>муниципального образования «Вочепшийское сельское поселение»</w:t>
      </w:r>
      <w:r w:rsidRPr="003E682D">
        <w:t>.</w:t>
      </w:r>
    </w:p>
    <w:p w:rsidR="001D393D" w:rsidRPr="003E682D" w:rsidRDefault="001D393D">
      <w:pPr>
        <w:jc w:val="both"/>
      </w:pPr>
      <w:r w:rsidRPr="003E682D">
        <w:tab/>
      </w:r>
      <w:proofErr w:type="gramStart"/>
      <w:r w:rsidRPr="003E682D">
        <w:t xml:space="preserve">Антикоррупционная экспертиза нормативных правовых актов администрации Зеленчукского муниципального района и проектов нормативных правовых актов администрации </w:t>
      </w:r>
      <w:r w:rsidR="00D46275">
        <w:t>муниципального образования «Вочепшийское сельское поселение»</w:t>
      </w:r>
      <w:r w:rsidR="00D46275" w:rsidRPr="003E682D">
        <w:t xml:space="preserve"> </w:t>
      </w:r>
      <w:r w:rsidRPr="003E682D">
        <w:t>проводится в поряд</w:t>
      </w:r>
      <w:r w:rsidR="00D46275">
        <w:t>ке, утвержденном  Решением</w:t>
      </w:r>
      <w:r w:rsidRPr="003E682D">
        <w:t xml:space="preserve"> </w:t>
      </w:r>
      <w:r w:rsidR="00D46275">
        <w:t>Совета народных депутатов</w:t>
      </w:r>
      <w:r w:rsidRPr="003E682D">
        <w:t xml:space="preserve"> </w:t>
      </w:r>
      <w:r w:rsidR="00D46275">
        <w:t>муниципального образования «Вочепшийское сельское поселение»</w:t>
      </w:r>
      <w:r w:rsidR="00D46275" w:rsidRPr="003E682D">
        <w:t xml:space="preserve"> </w:t>
      </w:r>
      <w:r w:rsidR="00D46275">
        <w:t>от 30.09.2015г. № 95</w:t>
      </w:r>
      <w:r w:rsidRPr="003E682D">
        <w:t xml:space="preserve"> «</w:t>
      </w:r>
      <w:r w:rsidR="00D46275" w:rsidRPr="00180CF2">
        <w:t>Положение о порядке предоставления в Теучежскую межрайонную прокуратуру принятых нормативных правовых актов для проведен</w:t>
      </w:r>
      <w:r w:rsidR="00D46275">
        <w:t>ия антикоррупционной экспертизы</w:t>
      </w:r>
      <w:r w:rsidRPr="003E682D">
        <w:t>».</w:t>
      </w:r>
      <w:proofErr w:type="gramEnd"/>
    </w:p>
    <w:p w:rsidR="001D393D" w:rsidRPr="003E682D" w:rsidRDefault="001D393D">
      <w:pPr>
        <w:jc w:val="both"/>
      </w:pPr>
      <w:r w:rsidRPr="003E682D">
        <w:tab/>
        <w:t xml:space="preserve">4) Внедрение антикоррупционных механизмов в рамках реализации кадровой политики  администрации </w:t>
      </w:r>
      <w:r w:rsidR="00D46275" w:rsidRPr="00D46275">
        <w:t>муниципального образования «Вочепшийское сельское поселение»</w:t>
      </w:r>
      <w:r w:rsidRPr="003E682D">
        <w:t>.</w:t>
      </w:r>
    </w:p>
    <w:p w:rsidR="001D393D" w:rsidRPr="003E682D" w:rsidRDefault="001D393D">
      <w:pPr>
        <w:jc w:val="both"/>
      </w:pPr>
      <w:r w:rsidRPr="003E682D">
        <w:tab/>
        <w:t xml:space="preserve">Данный раздел Программы предусматривает следующие основные мероприятия, реализуемые в рамках законодательства о муниципальной   службе </w:t>
      </w:r>
      <w:r w:rsidR="00D46275">
        <w:t>Республики Адыгея</w:t>
      </w:r>
      <w:r w:rsidRPr="003E682D">
        <w:t>:</w:t>
      </w:r>
    </w:p>
    <w:p w:rsidR="001D393D" w:rsidRPr="003E682D" w:rsidRDefault="001D393D">
      <w:pPr>
        <w:autoSpaceDE w:val="0"/>
        <w:ind w:firstLine="567"/>
        <w:jc w:val="both"/>
      </w:pPr>
      <w:r w:rsidRPr="003E682D">
        <w:t xml:space="preserve"> </w:t>
      </w:r>
      <w:r w:rsidR="00D46275">
        <w:t xml:space="preserve">- </w:t>
      </w:r>
      <w:r w:rsidRPr="003E682D">
        <w:t xml:space="preserve">аттестация муниципальных служащих администрации </w:t>
      </w:r>
      <w:r w:rsidR="00D46275" w:rsidRPr="00D46275">
        <w:t>муниципального образования «Вочепшийское сельское поселение»</w:t>
      </w:r>
      <w:r w:rsidRPr="003E682D">
        <w:t xml:space="preserve">, оптимизация численности; </w:t>
      </w:r>
    </w:p>
    <w:p w:rsidR="001D393D" w:rsidRPr="003E682D" w:rsidRDefault="00D46275">
      <w:pPr>
        <w:autoSpaceDE w:val="0"/>
        <w:ind w:firstLine="567"/>
        <w:jc w:val="both"/>
      </w:pPr>
      <w:r>
        <w:t xml:space="preserve">- </w:t>
      </w:r>
      <w:r w:rsidR="001D393D" w:rsidRPr="003E682D">
        <w:t xml:space="preserve">осуществление назначений на должности муниципальной  службы на конкурсной основе, в том числе с использованием кадровых резервов, сформированных на конкурсной основе; </w:t>
      </w:r>
    </w:p>
    <w:p w:rsidR="001D393D" w:rsidRPr="003E682D" w:rsidRDefault="00D46275">
      <w:pPr>
        <w:autoSpaceDE w:val="0"/>
        <w:ind w:firstLine="567"/>
        <w:jc w:val="both"/>
      </w:pPr>
      <w:r>
        <w:t xml:space="preserve">- </w:t>
      </w:r>
      <w:r w:rsidR="001D393D" w:rsidRPr="003E682D">
        <w:t xml:space="preserve">обеспечение исполнения муниципальными служащими администрации </w:t>
      </w:r>
      <w:r w:rsidRPr="00D46275">
        <w:t>муниципального образования «Вочепшийское сельское поселение»</w:t>
      </w:r>
      <w:r>
        <w:t xml:space="preserve"> </w:t>
      </w:r>
      <w:r w:rsidR="001D393D" w:rsidRPr="003E682D">
        <w:t xml:space="preserve">должностных обязанностей, соблюдения ограничений и запретов, установленных действующим законодательством; </w:t>
      </w:r>
    </w:p>
    <w:p w:rsidR="001D393D" w:rsidRPr="003E682D" w:rsidRDefault="00D46275">
      <w:pPr>
        <w:autoSpaceDE w:val="0"/>
        <w:ind w:firstLine="567"/>
        <w:jc w:val="both"/>
      </w:pPr>
      <w:r>
        <w:t xml:space="preserve">- </w:t>
      </w:r>
      <w:r w:rsidR="001D393D" w:rsidRPr="003E682D">
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</w:r>
      <w:r w:rsidRPr="00D46275">
        <w:t>муниципального образования «Вочепшийское сельское поселение»</w:t>
      </w:r>
      <w:r>
        <w:t xml:space="preserve"> </w:t>
      </w:r>
      <w:r w:rsidR="001D393D" w:rsidRPr="003E682D">
        <w:t xml:space="preserve">и урегулированию конфликта интересов, осуществление </w:t>
      </w:r>
      <w:proofErr w:type="gramStart"/>
      <w:r w:rsidR="001D393D" w:rsidRPr="003E682D">
        <w:t>контроля за</w:t>
      </w:r>
      <w:proofErr w:type="gramEnd"/>
      <w:r w:rsidR="001D393D" w:rsidRPr="003E682D">
        <w:t xml:space="preserve"> её работой.</w:t>
      </w:r>
    </w:p>
    <w:p w:rsidR="001D393D" w:rsidRPr="003E682D" w:rsidRDefault="001D393D">
      <w:pPr>
        <w:autoSpaceDE w:val="0"/>
        <w:ind w:firstLine="567"/>
        <w:jc w:val="both"/>
      </w:pPr>
      <w:r w:rsidRPr="003E682D">
        <w:t>5) Противодействие коррупции в экономической сфере.</w:t>
      </w:r>
    </w:p>
    <w:p w:rsidR="001D393D" w:rsidRPr="003E682D" w:rsidRDefault="001D393D">
      <w:pPr>
        <w:autoSpaceDE w:val="0"/>
        <w:ind w:firstLine="567"/>
        <w:jc w:val="both"/>
        <w:rPr>
          <w:bCs/>
        </w:rPr>
      </w:pPr>
      <w:r w:rsidRPr="003E682D">
        <w:rPr>
          <w:bCs/>
        </w:rPr>
        <w:t xml:space="preserve">Основными антикоррупционными механизмами в данной сфере являются: </w:t>
      </w:r>
    </w:p>
    <w:p w:rsidR="001D393D" w:rsidRPr="003E682D" w:rsidRDefault="00D46275">
      <w:pPr>
        <w:autoSpaceDE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="001D393D" w:rsidRPr="003E682D">
        <w:rPr>
          <w:bCs/>
        </w:rPr>
        <w:t>мониторинг соблюдения норм действующего законодательства в сфере размещения заказов для муниципальных нужд;</w:t>
      </w:r>
    </w:p>
    <w:p w:rsidR="001D393D" w:rsidRPr="003E682D" w:rsidRDefault="00D46275">
      <w:pPr>
        <w:autoSpaceDE w:val="0"/>
        <w:ind w:firstLine="567"/>
        <w:jc w:val="both"/>
      </w:pPr>
      <w:r>
        <w:lastRenderedPageBreak/>
        <w:t xml:space="preserve">- </w:t>
      </w:r>
      <w:r w:rsidR="001D393D" w:rsidRPr="003E682D">
        <w:t>устранение необоснованных запретов и ограничений в сфере развития предпринимательства, повышение качества и доступности предоставляемых муниципальных  услуг;</w:t>
      </w:r>
    </w:p>
    <w:p w:rsidR="001D393D" w:rsidRPr="003E682D" w:rsidRDefault="00D46275">
      <w:pPr>
        <w:autoSpaceDE w:val="0"/>
        <w:ind w:firstLine="567"/>
        <w:jc w:val="both"/>
      </w:pPr>
      <w:r>
        <w:t xml:space="preserve">- </w:t>
      </w:r>
      <w:r w:rsidR="001D393D" w:rsidRPr="003E682D">
        <w:t xml:space="preserve">повышение эффективности общественного </w:t>
      </w:r>
      <w:proofErr w:type="gramStart"/>
      <w:r w:rsidR="001D393D" w:rsidRPr="003E682D">
        <w:t>контроля за</w:t>
      </w:r>
      <w:proofErr w:type="gramEnd"/>
      <w:r w:rsidR="001D393D" w:rsidRPr="003E682D">
        <w:t xml:space="preserve"> деятельностью органов  местного самоуправления, организация взаимодействия с институтами гражданского общества.</w:t>
      </w:r>
    </w:p>
    <w:p w:rsidR="001D393D" w:rsidRPr="003E682D" w:rsidRDefault="001D393D">
      <w:pPr>
        <w:autoSpaceDE w:val="0"/>
        <w:ind w:firstLine="567"/>
        <w:jc w:val="both"/>
      </w:pPr>
    </w:p>
    <w:p w:rsidR="00F23CC1" w:rsidRDefault="001D393D" w:rsidP="00F23CC1">
      <w:pPr>
        <w:numPr>
          <w:ilvl w:val="2"/>
          <w:numId w:val="3"/>
        </w:numPr>
        <w:autoSpaceDE w:val="0"/>
        <w:jc w:val="center"/>
        <w:rPr>
          <w:b/>
          <w:bCs/>
        </w:rPr>
      </w:pPr>
      <w:r w:rsidRPr="003E682D">
        <w:rPr>
          <w:b/>
          <w:bCs/>
        </w:rPr>
        <w:t xml:space="preserve">Ресурсное обеспечение </w:t>
      </w:r>
      <w:r w:rsidR="00D51D3F" w:rsidRPr="003E682D">
        <w:rPr>
          <w:b/>
          <w:bCs/>
        </w:rPr>
        <w:t>реализации</w:t>
      </w:r>
      <w:r w:rsidRPr="003E682D">
        <w:rPr>
          <w:b/>
          <w:bCs/>
        </w:rPr>
        <w:t xml:space="preserve"> Программы</w:t>
      </w:r>
    </w:p>
    <w:p w:rsidR="00D46275" w:rsidRPr="003E682D" w:rsidRDefault="00D46275" w:rsidP="00B7448B">
      <w:pPr>
        <w:autoSpaceDE w:val="0"/>
        <w:ind w:left="1440"/>
        <w:rPr>
          <w:b/>
          <w:bCs/>
        </w:rPr>
      </w:pPr>
    </w:p>
    <w:p w:rsidR="00E94CA6" w:rsidRPr="003E682D" w:rsidRDefault="001D393D" w:rsidP="005864EA">
      <w:pPr>
        <w:autoSpaceDE w:val="0"/>
        <w:ind w:firstLine="567"/>
        <w:rPr>
          <w:b/>
          <w:bCs/>
        </w:rPr>
      </w:pPr>
      <w:r w:rsidRPr="003E682D">
        <w:rPr>
          <w:rFonts w:cs="Calibri"/>
        </w:rPr>
        <w:t>Объем средств местного бюджета, необходимый для финансирования настоящей Программы, составляет на 201</w:t>
      </w:r>
      <w:r w:rsidR="00CA3E84" w:rsidRPr="003E682D">
        <w:rPr>
          <w:rFonts w:cs="Calibri"/>
        </w:rPr>
        <w:t>7</w:t>
      </w:r>
      <w:r w:rsidR="00D46275">
        <w:rPr>
          <w:rFonts w:cs="Calibri"/>
        </w:rPr>
        <w:t>-2020</w:t>
      </w:r>
      <w:r w:rsidRPr="003E682D">
        <w:rPr>
          <w:rFonts w:cs="Calibri"/>
        </w:rPr>
        <w:t xml:space="preserve"> годы</w:t>
      </w:r>
      <w:r w:rsidR="00D46275">
        <w:rPr>
          <w:rFonts w:cs="Calibri"/>
        </w:rPr>
        <w:t xml:space="preserve"> 4</w:t>
      </w:r>
      <w:r w:rsidR="00E94CA6" w:rsidRPr="003E682D">
        <w:rPr>
          <w:rFonts w:cs="Calibri"/>
        </w:rPr>
        <w:t xml:space="preserve"> тысяч</w:t>
      </w:r>
      <w:r w:rsidR="00D46275">
        <w:rPr>
          <w:rFonts w:cs="Calibri"/>
        </w:rPr>
        <w:t>и</w:t>
      </w:r>
      <w:r w:rsidR="00E94CA6" w:rsidRPr="003E682D">
        <w:rPr>
          <w:rFonts w:cs="Calibri"/>
        </w:rPr>
        <w:t xml:space="preserve"> рублей, в том числе:</w:t>
      </w:r>
    </w:p>
    <w:p w:rsidR="001D393D" w:rsidRPr="003E682D" w:rsidRDefault="00D51D3F" w:rsidP="00D51D3F">
      <w:pPr>
        <w:tabs>
          <w:tab w:val="left" w:pos="567"/>
        </w:tabs>
        <w:autoSpaceDE w:val="0"/>
        <w:rPr>
          <w:rFonts w:cs="Calibri"/>
        </w:rPr>
      </w:pPr>
      <w:r w:rsidRPr="003E682D">
        <w:rPr>
          <w:rFonts w:cs="Calibri"/>
        </w:rPr>
        <w:t xml:space="preserve">        </w:t>
      </w:r>
      <w:r w:rsidR="001D393D" w:rsidRPr="003E682D">
        <w:rPr>
          <w:rFonts w:cs="Calibri"/>
        </w:rPr>
        <w:t>201</w:t>
      </w:r>
      <w:r w:rsidR="00CA3E84" w:rsidRPr="003E682D">
        <w:rPr>
          <w:rFonts w:cs="Calibri"/>
        </w:rPr>
        <w:t>7</w:t>
      </w:r>
      <w:r w:rsidR="00D46275">
        <w:rPr>
          <w:rFonts w:cs="Calibri"/>
        </w:rPr>
        <w:t xml:space="preserve"> год - 1</w:t>
      </w:r>
      <w:r w:rsidR="001D393D" w:rsidRPr="003E682D">
        <w:rPr>
          <w:rFonts w:cs="Calibri"/>
        </w:rPr>
        <w:t xml:space="preserve"> тысяч</w:t>
      </w:r>
      <w:r w:rsidR="00D46275">
        <w:rPr>
          <w:rFonts w:cs="Calibri"/>
        </w:rPr>
        <w:t>а</w:t>
      </w:r>
      <w:r w:rsidR="001D393D" w:rsidRPr="003E682D">
        <w:rPr>
          <w:rFonts w:cs="Calibri"/>
        </w:rPr>
        <w:t xml:space="preserve"> рублей;</w:t>
      </w:r>
      <w:r w:rsidRPr="003E682D">
        <w:rPr>
          <w:rFonts w:cs="Calibri"/>
        </w:rPr>
        <w:t xml:space="preserve"> </w:t>
      </w:r>
    </w:p>
    <w:p w:rsidR="001D393D" w:rsidRPr="003E682D" w:rsidRDefault="00E94CA6" w:rsidP="00D51D3F">
      <w:pPr>
        <w:tabs>
          <w:tab w:val="left" w:pos="2340"/>
        </w:tabs>
        <w:autoSpaceDE w:val="0"/>
        <w:snapToGrid w:val="0"/>
        <w:rPr>
          <w:rFonts w:cs="Calibri"/>
        </w:rPr>
      </w:pPr>
      <w:r w:rsidRPr="003E682D">
        <w:rPr>
          <w:rFonts w:cs="Calibri"/>
        </w:rPr>
        <w:t xml:space="preserve">       </w:t>
      </w:r>
      <w:r w:rsidR="00D51D3F" w:rsidRPr="003E682D">
        <w:rPr>
          <w:rFonts w:cs="Calibri"/>
        </w:rPr>
        <w:t xml:space="preserve"> </w:t>
      </w:r>
      <w:r w:rsidR="001D393D" w:rsidRPr="003E682D">
        <w:rPr>
          <w:rFonts w:cs="Calibri"/>
        </w:rPr>
        <w:t>201</w:t>
      </w:r>
      <w:r w:rsidR="00CA3E84" w:rsidRPr="003E682D">
        <w:rPr>
          <w:rFonts w:cs="Calibri"/>
        </w:rPr>
        <w:t>8</w:t>
      </w:r>
      <w:r w:rsidR="00D46275">
        <w:rPr>
          <w:rFonts w:cs="Calibri"/>
        </w:rPr>
        <w:t xml:space="preserve"> год - 1</w:t>
      </w:r>
      <w:r w:rsidR="001D393D" w:rsidRPr="003E682D">
        <w:rPr>
          <w:rFonts w:cs="Calibri"/>
        </w:rPr>
        <w:t xml:space="preserve"> тысяч</w:t>
      </w:r>
      <w:r w:rsidR="00D46275">
        <w:rPr>
          <w:rFonts w:cs="Calibri"/>
        </w:rPr>
        <w:t>а</w:t>
      </w:r>
      <w:r w:rsidR="001D393D" w:rsidRPr="003E682D">
        <w:rPr>
          <w:rFonts w:cs="Calibri"/>
        </w:rPr>
        <w:t xml:space="preserve"> рублей;</w:t>
      </w:r>
    </w:p>
    <w:p w:rsidR="001D393D" w:rsidRDefault="00E94CA6" w:rsidP="00D51D3F">
      <w:pPr>
        <w:tabs>
          <w:tab w:val="left" w:pos="2340"/>
        </w:tabs>
        <w:autoSpaceDE w:val="0"/>
        <w:snapToGrid w:val="0"/>
        <w:rPr>
          <w:rFonts w:cs="Calibri"/>
        </w:rPr>
      </w:pPr>
      <w:r w:rsidRPr="003E682D">
        <w:rPr>
          <w:rFonts w:cs="Calibri"/>
        </w:rPr>
        <w:t xml:space="preserve">     </w:t>
      </w:r>
      <w:r w:rsidR="00D51D3F" w:rsidRPr="003E682D">
        <w:rPr>
          <w:rFonts w:cs="Calibri"/>
        </w:rPr>
        <w:t xml:space="preserve"> </w:t>
      </w:r>
      <w:r w:rsidRPr="003E682D">
        <w:rPr>
          <w:rFonts w:cs="Calibri"/>
        </w:rPr>
        <w:t xml:space="preserve">  </w:t>
      </w:r>
      <w:r w:rsidR="001D393D" w:rsidRPr="003E682D">
        <w:rPr>
          <w:rFonts w:cs="Calibri"/>
        </w:rPr>
        <w:t>201</w:t>
      </w:r>
      <w:r w:rsidR="00CA3E84" w:rsidRPr="003E682D">
        <w:rPr>
          <w:rFonts w:cs="Calibri"/>
        </w:rPr>
        <w:t>9</w:t>
      </w:r>
      <w:r w:rsidR="00D46275">
        <w:rPr>
          <w:rFonts w:cs="Calibri"/>
        </w:rPr>
        <w:t xml:space="preserve"> год - 1</w:t>
      </w:r>
      <w:r w:rsidR="001D393D" w:rsidRPr="003E682D">
        <w:rPr>
          <w:rFonts w:cs="Calibri"/>
        </w:rPr>
        <w:t xml:space="preserve"> тысяч</w:t>
      </w:r>
      <w:r w:rsidR="00D46275">
        <w:rPr>
          <w:rFonts w:cs="Calibri"/>
        </w:rPr>
        <w:t>а</w:t>
      </w:r>
      <w:r w:rsidR="001D393D" w:rsidRPr="003E682D">
        <w:rPr>
          <w:rFonts w:cs="Calibri"/>
        </w:rPr>
        <w:t xml:space="preserve"> рублей.</w:t>
      </w:r>
    </w:p>
    <w:p w:rsidR="00D46275" w:rsidRPr="003E682D" w:rsidRDefault="00D46275" w:rsidP="00D51D3F">
      <w:pPr>
        <w:tabs>
          <w:tab w:val="left" w:pos="2340"/>
        </w:tabs>
        <w:autoSpaceDE w:val="0"/>
        <w:snapToGrid w:val="0"/>
        <w:rPr>
          <w:rFonts w:cs="Calibri"/>
        </w:rPr>
      </w:pPr>
      <w:r>
        <w:rPr>
          <w:rFonts w:cs="Calibri"/>
        </w:rPr>
        <w:t xml:space="preserve">        </w:t>
      </w:r>
      <w:r w:rsidRPr="003E682D">
        <w:rPr>
          <w:rFonts w:cs="Calibri"/>
        </w:rPr>
        <w:t>20</w:t>
      </w:r>
      <w:r>
        <w:rPr>
          <w:rFonts w:cs="Calibri"/>
        </w:rPr>
        <w:t>20 год - 1</w:t>
      </w:r>
      <w:r w:rsidRPr="003E682D">
        <w:rPr>
          <w:rFonts w:cs="Calibri"/>
        </w:rPr>
        <w:t xml:space="preserve"> тысяч</w:t>
      </w:r>
      <w:r>
        <w:rPr>
          <w:rFonts w:cs="Calibri"/>
        </w:rPr>
        <w:t>а</w:t>
      </w:r>
      <w:r w:rsidRPr="003E682D">
        <w:rPr>
          <w:rFonts w:cs="Calibri"/>
        </w:rPr>
        <w:t xml:space="preserve"> рублей.</w:t>
      </w:r>
    </w:p>
    <w:p w:rsidR="00D46275" w:rsidRDefault="00D46275">
      <w:pPr>
        <w:pStyle w:val="18"/>
        <w:jc w:val="center"/>
        <w:rPr>
          <w:b/>
          <w:bCs w:val="0"/>
          <w:spacing w:val="-1"/>
          <w:sz w:val="24"/>
          <w:szCs w:val="24"/>
        </w:rPr>
      </w:pPr>
    </w:p>
    <w:p w:rsidR="001D393D" w:rsidRPr="003E682D" w:rsidRDefault="001D393D" w:rsidP="00B7448B">
      <w:pPr>
        <w:pStyle w:val="18"/>
        <w:jc w:val="center"/>
        <w:rPr>
          <w:b/>
          <w:bCs w:val="0"/>
          <w:sz w:val="24"/>
          <w:szCs w:val="24"/>
        </w:rPr>
      </w:pPr>
      <w:r w:rsidRPr="003E682D">
        <w:rPr>
          <w:b/>
          <w:bCs w:val="0"/>
          <w:spacing w:val="-1"/>
          <w:sz w:val="24"/>
          <w:szCs w:val="24"/>
        </w:rPr>
        <w:t xml:space="preserve">6. Организация управления Программой и контроль </w:t>
      </w:r>
      <w:proofErr w:type="gramStart"/>
      <w:r w:rsidRPr="003E682D">
        <w:rPr>
          <w:b/>
          <w:bCs w:val="0"/>
          <w:spacing w:val="-1"/>
          <w:sz w:val="24"/>
          <w:szCs w:val="24"/>
        </w:rPr>
        <w:t>за</w:t>
      </w:r>
      <w:proofErr w:type="gramEnd"/>
      <w:r w:rsidRPr="003E682D">
        <w:rPr>
          <w:b/>
          <w:bCs w:val="0"/>
          <w:spacing w:val="-1"/>
          <w:sz w:val="24"/>
          <w:szCs w:val="24"/>
        </w:rPr>
        <w:t xml:space="preserve"> </w:t>
      </w:r>
      <w:proofErr w:type="gramStart"/>
      <w:r w:rsidRPr="003E682D">
        <w:rPr>
          <w:b/>
          <w:bCs w:val="0"/>
          <w:sz w:val="24"/>
          <w:szCs w:val="24"/>
        </w:rPr>
        <w:t>её</w:t>
      </w:r>
      <w:proofErr w:type="gramEnd"/>
    </w:p>
    <w:p w:rsidR="001D393D" w:rsidRPr="003E682D" w:rsidRDefault="001D393D" w:rsidP="00B7448B">
      <w:pPr>
        <w:pStyle w:val="18"/>
        <w:jc w:val="center"/>
        <w:rPr>
          <w:b/>
          <w:bCs w:val="0"/>
          <w:sz w:val="24"/>
          <w:szCs w:val="24"/>
        </w:rPr>
      </w:pPr>
      <w:r w:rsidRPr="003E682D">
        <w:rPr>
          <w:b/>
          <w:bCs w:val="0"/>
          <w:sz w:val="24"/>
          <w:szCs w:val="24"/>
        </w:rPr>
        <w:t>исполнением, механизм реализации Программы</w:t>
      </w:r>
    </w:p>
    <w:p w:rsidR="001D393D" w:rsidRPr="003E682D" w:rsidRDefault="001D393D">
      <w:pPr>
        <w:shd w:val="clear" w:color="auto" w:fill="FFFFFF"/>
        <w:spacing w:before="326" w:line="322" w:lineRule="exact"/>
        <w:ind w:left="5" w:right="38" w:firstLine="710"/>
        <w:jc w:val="both"/>
      </w:pPr>
      <w:proofErr w:type="gramStart"/>
      <w:r w:rsidRPr="003E682D">
        <w:t>Контроль за</w:t>
      </w:r>
      <w:proofErr w:type="gramEnd"/>
      <w:r w:rsidRPr="003E682D">
        <w:t xml:space="preserve"> ходом реализации Программы осуществляет </w:t>
      </w:r>
      <w:r w:rsidR="00D46275">
        <w:t xml:space="preserve">Глава </w:t>
      </w:r>
      <w:r w:rsidR="00D46275" w:rsidRPr="003E682D">
        <w:t xml:space="preserve">администрации </w:t>
      </w:r>
      <w:r w:rsidR="00D46275" w:rsidRPr="00D46275">
        <w:t>муниципального образования «Вочепшийское сельское поселение»</w:t>
      </w:r>
      <w:r w:rsidR="00D46275">
        <w:t>.</w:t>
      </w:r>
    </w:p>
    <w:p w:rsidR="001D393D" w:rsidRPr="003E682D" w:rsidRDefault="001D393D">
      <w:pPr>
        <w:shd w:val="clear" w:color="auto" w:fill="FFFFFF"/>
        <w:spacing w:line="326" w:lineRule="exact"/>
        <w:ind w:left="14" w:right="38" w:firstLine="701"/>
        <w:jc w:val="both"/>
      </w:pPr>
      <w:r w:rsidRPr="003E682D">
        <w:t>Исполнители мероприятий несут ответственность за их качественное и своевременное исполнение в соответствии с действующим законодатель</w:t>
      </w:r>
      <w:r w:rsidRPr="003E682D">
        <w:softHyphen/>
        <w:t>ством.</w:t>
      </w:r>
    </w:p>
    <w:p w:rsidR="00D46275" w:rsidRDefault="00D46275" w:rsidP="00D46275">
      <w:pPr>
        <w:shd w:val="clear" w:color="auto" w:fill="FFFFFF"/>
        <w:ind w:left="1440"/>
        <w:rPr>
          <w:b/>
          <w:bCs/>
        </w:rPr>
      </w:pPr>
    </w:p>
    <w:p w:rsidR="001D393D" w:rsidRPr="003E682D" w:rsidRDefault="001D393D" w:rsidP="00B7448B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</w:rPr>
      </w:pPr>
      <w:r w:rsidRPr="003E682D">
        <w:rPr>
          <w:b/>
          <w:bCs/>
        </w:rPr>
        <w:t>Ожидаемые результаты реализации Программы</w:t>
      </w:r>
    </w:p>
    <w:p w:rsidR="00D51D3F" w:rsidRPr="003E682D" w:rsidRDefault="00D51D3F" w:rsidP="00D51D3F">
      <w:pPr>
        <w:shd w:val="clear" w:color="auto" w:fill="FFFFFF"/>
        <w:ind w:left="1440"/>
        <w:rPr>
          <w:b/>
          <w:bCs/>
        </w:rPr>
      </w:pPr>
    </w:p>
    <w:p w:rsidR="001D393D" w:rsidRPr="003E682D" w:rsidRDefault="001D393D" w:rsidP="00B35181">
      <w:pPr>
        <w:shd w:val="clear" w:color="auto" w:fill="FFFFFF"/>
        <w:ind w:left="40" w:hanging="80"/>
      </w:pPr>
      <w:r w:rsidRPr="003E682D">
        <w:t xml:space="preserve">           В результате реализации Программы ожидается:</w:t>
      </w:r>
    </w:p>
    <w:p w:rsidR="001D393D" w:rsidRPr="003E682D" w:rsidRDefault="001D393D" w:rsidP="00B35181">
      <w:pPr>
        <w:shd w:val="clear" w:color="auto" w:fill="FFFFFF"/>
        <w:ind w:right="307"/>
        <w:jc w:val="both"/>
      </w:pPr>
      <w:r w:rsidRPr="003E682D">
        <w:tab/>
      </w:r>
      <w:r w:rsidR="00D46275">
        <w:t xml:space="preserve">- </w:t>
      </w:r>
      <w:r w:rsidRPr="003E682D">
        <w:t xml:space="preserve">снижение числа злоупотреблений со стороны лиц, замещающих муниципальные  должности </w:t>
      </w:r>
      <w:r w:rsidR="00D46275" w:rsidRPr="003E682D">
        <w:t xml:space="preserve">администрации </w:t>
      </w:r>
      <w:r w:rsidR="00D46275" w:rsidRPr="00D46275">
        <w:t>муниципального образования «Вочепшийское сельское поселение»</w:t>
      </w:r>
      <w:r w:rsidRPr="003E682D">
        <w:t xml:space="preserve">, и муниципальных служащих </w:t>
      </w:r>
      <w:r w:rsidR="00D46275" w:rsidRPr="003E682D">
        <w:t xml:space="preserve">администрации </w:t>
      </w:r>
      <w:r w:rsidR="00D46275" w:rsidRPr="00D46275">
        <w:t>муниципального образования «Вочепшийское сельское поселение»</w:t>
      </w:r>
      <w:r w:rsidRPr="003E682D">
        <w:t xml:space="preserve"> при осуществлении ими должностных полномочий, а также со стороны иных лиц и организаций, выполняющих государственные полномочия;</w:t>
      </w:r>
    </w:p>
    <w:p w:rsidR="001D393D" w:rsidRPr="003E682D" w:rsidRDefault="001D393D">
      <w:pPr>
        <w:shd w:val="clear" w:color="auto" w:fill="FFFFFF"/>
        <w:spacing w:line="322" w:lineRule="exact"/>
        <w:ind w:right="312"/>
        <w:jc w:val="both"/>
      </w:pPr>
      <w:r w:rsidRPr="003E682D">
        <w:rPr>
          <w:spacing w:val="-1"/>
        </w:rPr>
        <w:tab/>
      </w:r>
      <w:r w:rsidR="00D46275">
        <w:rPr>
          <w:spacing w:val="-1"/>
        </w:rPr>
        <w:t xml:space="preserve">- </w:t>
      </w:r>
      <w:r w:rsidRPr="003E682D">
        <w:rPr>
          <w:spacing w:val="-1"/>
        </w:rPr>
        <w:t>формирование нормативной правовой базы для эффективного проти</w:t>
      </w:r>
      <w:r w:rsidRPr="003E682D">
        <w:rPr>
          <w:spacing w:val="-1"/>
        </w:rPr>
        <w:softHyphen/>
      </w:r>
      <w:r w:rsidRPr="003E682D">
        <w:t xml:space="preserve">водействия коррупции в </w:t>
      </w:r>
      <w:r w:rsidR="00D46275">
        <w:t>муниципальном образовании</w:t>
      </w:r>
      <w:r w:rsidR="00D46275" w:rsidRPr="00D46275">
        <w:t xml:space="preserve"> «Вочепшийское сельское поселение»</w:t>
      </w:r>
      <w:r w:rsidRPr="003E682D">
        <w:t>;</w:t>
      </w:r>
    </w:p>
    <w:p w:rsidR="001D393D" w:rsidRPr="003E682D" w:rsidRDefault="001D393D">
      <w:pPr>
        <w:shd w:val="clear" w:color="auto" w:fill="FFFFFF"/>
        <w:spacing w:line="322" w:lineRule="exact"/>
      </w:pPr>
      <w:r w:rsidRPr="003E682D">
        <w:tab/>
      </w:r>
      <w:r w:rsidR="00D46275">
        <w:t xml:space="preserve">- </w:t>
      </w:r>
      <w:r w:rsidRPr="003E682D">
        <w:t>повышение эффективности муниципального  управления;</w:t>
      </w:r>
    </w:p>
    <w:p w:rsidR="00D46275" w:rsidRDefault="00D46275" w:rsidP="00B35181">
      <w:pPr>
        <w:shd w:val="clear" w:color="auto" w:fill="FFFFFF"/>
        <w:ind w:left="20" w:right="307" w:firstLine="696"/>
        <w:jc w:val="both"/>
      </w:pPr>
      <w:r>
        <w:t xml:space="preserve">- </w:t>
      </w:r>
      <w:r w:rsidR="001D393D" w:rsidRPr="003E682D">
        <w:t>укрепление доверия населения к государству, повышение уважения граждан к муниципальной службе и ста</w:t>
      </w:r>
      <w:r>
        <w:t>тусу муниципального служащего;</w:t>
      </w:r>
    </w:p>
    <w:p w:rsidR="001D393D" w:rsidRPr="00A65429" w:rsidRDefault="00D46275" w:rsidP="00B35181">
      <w:pPr>
        <w:shd w:val="clear" w:color="auto" w:fill="FFFFFF"/>
        <w:ind w:left="20" w:right="307" w:firstLine="696"/>
        <w:jc w:val="both"/>
      </w:pPr>
      <w:r>
        <w:t xml:space="preserve">- </w:t>
      </w:r>
      <w:r w:rsidR="001D393D" w:rsidRPr="003E682D">
        <w:t>повышение качества и доступности муниципальных услуг.</w:t>
      </w: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B7448B" w:rsidRPr="00A65429" w:rsidRDefault="00B7448B" w:rsidP="00B35181">
      <w:pPr>
        <w:shd w:val="clear" w:color="auto" w:fill="FFFFFF"/>
        <w:ind w:left="20" w:right="307" w:firstLine="696"/>
        <w:jc w:val="both"/>
      </w:pPr>
    </w:p>
    <w:p w:rsidR="001D393D" w:rsidRPr="003E682D" w:rsidRDefault="001D393D" w:rsidP="00B7448B">
      <w:pPr>
        <w:shd w:val="clear" w:color="auto" w:fill="FFFFFF"/>
        <w:tabs>
          <w:tab w:val="left" w:pos="9480"/>
          <w:tab w:val="left" w:pos="24780"/>
        </w:tabs>
        <w:spacing w:before="322"/>
        <w:ind w:right="-18"/>
        <w:jc w:val="center"/>
        <w:rPr>
          <w:b/>
          <w:bCs/>
          <w:color w:val="000000"/>
        </w:rPr>
      </w:pPr>
      <w:r w:rsidRPr="003E682D">
        <w:rPr>
          <w:b/>
          <w:bCs/>
          <w:color w:val="000000"/>
          <w:spacing w:val="-2"/>
        </w:rPr>
        <w:t xml:space="preserve">8.  </w:t>
      </w:r>
      <w:r w:rsidR="00D51D3F" w:rsidRPr="003E682D">
        <w:rPr>
          <w:b/>
          <w:bCs/>
          <w:color w:val="000000"/>
          <w:spacing w:val="-2"/>
        </w:rPr>
        <w:t xml:space="preserve">Перечень показателей (индикаторов) </w:t>
      </w:r>
      <w:r w:rsidRPr="003E682D">
        <w:rPr>
          <w:b/>
          <w:bCs/>
          <w:color w:val="000000"/>
        </w:rPr>
        <w:t>Программы</w:t>
      </w:r>
    </w:p>
    <w:p w:rsidR="001D393D" w:rsidRPr="003E682D" w:rsidRDefault="001D393D" w:rsidP="00B35181">
      <w:pPr>
        <w:autoSpaceDE w:val="0"/>
        <w:ind w:firstLine="540"/>
        <w:jc w:val="center"/>
      </w:pPr>
    </w:p>
    <w:p w:rsidR="001D393D" w:rsidRPr="003E682D" w:rsidRDefault="001D393D" w:rsidP="00B35181">
      <w:pPr>
        <w:autoSpaceDE w:val="0"/>
        <w:ind w:firstLine="540"/>
        <w:jc w:val="both"/>
      </w:pPr>
      <w:proofErr w:type="gramStart"/>
      <w:r w:rsidRPr="003E682D">
        <w:t xml:space="preserve">Оценка эффективности реализации основных мероприятий Программы производится ее разработчиком - администрацией </w:t>
      </w:r>
      <w:r w:rsidR="00B7448B" w:rsidRPr="00D46275">
        <w:t>муниципального образования «Вочепшийское сельское поселение»</w:t>
      </w:r>
      <w:r w:rsidRPr="003E682D">
        <w:t>, ежегодно не позднее 1 март</w:t>
      </w:r>
      <w:r w:rsidR="00D51D3F" w:rsidRPr="003E682D">
        <w:t>а года, следующего за отчетным, по следующим показателям (индикаторам):</w:t>
      </w:r>
      <w:proofErr w:type="gramEnd"/>
    </w:p>
    <w:p w:rsidR="001D393D" w:rsidRPr="003E682D" w:rsidRDefault="001D393D">
      <w:pPr>
        <w:autoSpaceDE w:val="0"/>
        <w:spacing w:line="100" w:lineRule="atLeast"/>
        <w:ind w:firstLine="540"/>
        <w:jc w:val="both"/>
      </w:pPr>
    </w:p>
    <w:tbl>
      <w:tblPr>
        <w:tblW w:w="96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190"/>
        <w:gridCol w:w="1160"/>
        <w:gridCol w:w="940"/>
        <w:gridCol w:w="780"/>
        <w:gridCol w:w="384"/>
        <w:gridCol w:w="552"/>
        <w:gridCol w:w="567"/>
      </w:tblGrid>
      <w:tr w:rsidR="00B247ED" w:rsidTr="00464155">
        <w:trPr>
          <w:trHeight w:val="322"/>
        </w:trPr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ED" w:rsidRDefault="00D46275">
            <w:pPr>
              <w:shd w:val="clear" w:color="auto" w:fill="FFFFFF"/>
              <w:snapToGrid w:val="0"/>
              <w:ind w:left="600"/>
              <w:rPr>
                <w:spacing w:val="-1"/>
              </w:rPr>
            </w:pPr>
            <w:r w:rsidRPr="003E682D">
              <w:rPr>
                <w:spacing w:val="-1"/>
              </w:rPr>
              <w:t>Основные целевые индикаторы</w:t>
            </w:r>
          </w:p>
          <w:p w:rsidR="00D46275" w:rsidRPr="00B247ED" w:rsidRDefault="00D46275" w:rsidP="00B247ED">
            <w:pPr>
              <w:ind w:firstLine="708"/>
            </w:pPr>
          </w:p>
        </w:tc>
        <w:tc>
          <w:tcPr>
            <w:tcW w:w="4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D46275">
            <w:pPr>
              <w:shd w:val="clear" w:color="auto" w:fill="FFFFFF"/>
              <w:snapToGrid w:val="0"/>
              <w:spacing w:line="317" w:lineRule="exact"/>
              <w:ind w:left="82" w:right="86"/>
              <w:rPr>
                <w:spacing w:val="-3"/>
              </w:rPr>
            </w:pPr>
            <w:r w:rsidRPr="003E682D">
              <w:rPr>
                <w:spacing w:val="-3"/>
              </w:rPr>
              <w:t xml:space="preserve">Значение показателя </w:t>
            </w:r>
            <w:r w:rsidRPr="003E682D">
              <w:t>по годам</w:t>
            </w:r>
          </w:p>
        </w:tc>
      </w:tr>
      <w:tr w:rsidR="00B247ED" w:rsidTr="00464155">
        <w:trPr>
          <w:trHeight w:val="322"/>
        </w:trPr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D46275">
            <w:pPr>
              <w:pStyle w:val="ac"/>
              <w:snapToGrid w:val="0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D46275" w:rsidP="00CA3E84">
            <w:pPr>
              <w:shd w:val="clear" w:color="auto" w:fill="FFFFFF"/>
              <w:snapToGrid w:val="0"/>
              <w:ind w:left="96"/>
              <w:rPr>
                <w:spacing w:val="-5"/>
              </w:rPr>
            </w:pPr>
            <w:r w:rsidRPr="003E682D">
              <w:rPr>
                <w:spacing w:val="-5"/>
              </w:rPr>
              <w:t>2017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D46275" w:rsidP="00CA3E84">
            <w:pPr>
              <w:shd w:val="clear" w:color="auto" w:fill="FFFFFF"/>
              <w:snapToGrid w:val="0"/>
              <w:ind w:left="96"/>
              <w:rPr>
                <w:spacing w:val="-9"/>
              </w:rPr>
            </w:pPr>
            <w:r w:rsidRPr="003E682D">
              <w:rPr>
                <w:spacing w:val="-9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D46275" w:rsidP="00CA3E84">
            <w:pPr>
              <w:shd w:val="clear" w:color="auto" w:fill="FFFFFF"/>
              <w:snapToGrid w:val="0"/>
              <w:ind w:right="134"/>
              <w:jc w:val="right"/>
              <w:rPr>
                <w:spacing w:val="-9"/>
              </w:rPr>
            </w:pPr>
            <w:r w:rsidRPr="003E682D">
              <w:rPr>
                <w:spacing w:val="-9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D46275" w:rsidP="00CA3E84">
            <w:pPr>
              <w:shd w:val="clear" w:color="auto" w:fill="FFFFFF"/>
              <w:snapToGrid w:val="0"/>
              <w:ind w:right="134"/>
              <w:jc w:val="right"/>
              <w:rPr>
                <w:spacing w:val="-9"/>
              </w:rPr>
            </w:pPr>
            <w:r>
              <w:rPr>
                <w:spacing w:val="-9"/>
              </w:rPr>
              <w:t>2020</w:t>
            </w:r>
          </w:p>
        </w:tc>
      </w:tr>
      <w:tr w:rsidR="00B247ED" w:rsidTr="00464155">
        <w:trPr>
          <w:trHeight w:val="229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D46275">
            <w:pPr>
              <w:shd w:val="clear" w:color="auto" w:fill="FFFFFF"/>
              <w:snapToGrid w:val="0"/>
              <w:spacing w:line="322" w:lineRule="exact"/>
            </w:pPr>
            <w:r w:rsidRPr="003E682D">
              <w:t xml:space="preserve">Доля органов исполнительной власти </w:t>
            </w:r>
            <w:r w:rsidR="00B7448B" w:rsidRPr="00B7448B">
              <w:t>муниципального образования «Вочепшийское сельское поселение»</w:t>
            </w:r>
            <w:r w:rsidRPr="003E682D">
              <w:t>, внедривших и   осуществляющих   мероприятия,   на</w:t>
            </w:r>
            <w:r w:rsidRPr="003E682D">
              <w:softHyphen/>
            </w:r>
            <w:r w:rsidRPr="003E682D">
              <w:rPr>
                <w:spacing w:val="-1"/>
              </w:rPr>
              <w:t>правленные   на   противодействие   кор</w:t>
            </w:r>
            <w:r w:rsidRPr="003E682D">
              <w:rPr>
                <w:spacing w:val="-1"/>
              </w:rPr>
              <w:softHyphen/>
            </w:r>
            <w:r w:rsidRPr="003E682D">
              <w:t>рупции (отношение количества   органов исполнительной власти района,  реали</w:t>
            </w:r>
            <w:r w:rsidRPr="003E682D">
              <w:softHyphen/>
              <w:t>зующих Программу, к общему количе</w:t>
            </w:r>
            <w:r w:rsidRPr="003E682D">
              <w:softHyphen/>
              <w:t>ству органов исполнительной власти района)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F56441" w:rsidP="00F56441">
            <w:pPr>
              <w:shd w:val="clear" w:color="auto" w:fill="FFFFFF"/>
              <w:snapToGrid w:val="0"/>
              <w:ind w:left="120"/>
              <w:jc w:val="center"/>
            </w:pPr>
            <w:r>
              <w:t>3</w:t>
            </w:r>
            <w:r w:rsidR="00D46275" w:rsidRPr="003E682D">
              <w:t>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F56441" w:rsidP="00F56441">
            <w:pPr>
              <w:shd w:val="clear" w:color="auto" w:fill="FFFFFF"/>
              <w:snapToGrid w:val="0"/>
              <w:ind w:left="120"/>
              <w:jc w:val="center"/>
            </w:pPr>
            <w:r>
              <w:t>6</w:t>
            </w:r>
            <w:r w:rsidR="00D46275" w:rsidRPr="003E682D">
              <w:t>0%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F56441" w:rsidP="00F56441">
            <w:pPr>
              <w:shd w:val="clear" w:color="auto" w:fill="FFFFFF"/>
              <w:snapToGrid w:val="0"/>
              <w:ind w:right="53"/>
              <w:jc w:val="center"/>
              <w:rPr>
                <w:spacing w:val="-9"/>
              </w:rPr>
            </w:pPr>
            <w:r>
              <w:rPr>
                <w:spacing w:val="-9"/>
              </w:rPr>
              <w:t>8</w:t>
            </w:r>
            <w:r w:rsidR="00D46275" w:rsidRPr="003E682D">
              <w:rPr>
                <w:spacing w:val="-9"/>
              </w:rPr>
              <w:t>0%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F56441" w:rsidRDefault="00F56441" w:rsidP="00F56441">
            <w:pPr>
              <w:shd w:val="clear" w:color="auto" w:fill="FFFFFF"/>
              <w:snapToGrid w:val="0"/>
              <w:ind w:right="53"/>
              <w:jc w:val="center"/>
              <w:rPr>
                <w:spacing w:val="-9"/>
                <w:lang w:val="en-US"/>
              </w:rPr>
            </w:pPr>
            <w:r>
              <w:rPr>
                <w:spacing w:val="-9"/>
              </w:rPr>
              <w:t>100</w:t>
            </w:r>
            <w:r>
              <w:rPr>
                <w:spacing w:val="-9"/>
                <w:lang w:val="en-US"/>
              </w:rPr>
              <w:t>%</w:t>
            </w:r>
          </w:p>
        </w:tc>
      </w:tr>
      <w:tr w:rsidR="00B247ED" w:rsidTr="00464155">
        <w:trPr>
          <w:trHeight w:val="190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41" w:rsidRPr="003E682D" w:rsidRDefault="00F56441">
            <w:pPr>
              <w:shd w:val="clear" w:color="auto" w:fill="FFFFFF"/>
              <w:snapToGrid w:val="0"/>
              <w:spacing w:line="326" w:lineRule="exact"/>
              <w:ind w:left="5" w:firstLine="5"/>
            </w:pPr>
            <w:r w:rsidRPr="003E682D">
              <w:t>Доля муниципальных контрактов (до</w:t>
            </w:r>
            <w:r w:rsidRPr="003E682D">
              <w:softHyphen/>
              <w:t>говоров), по которым проводится срав</w:t>
            </w:r>
            <w:r w:rsidRPr="003E682D">
              <w:softHyphen/>
              <w:t>нительный анализ закупочных и средне</w:t>
            </w:r>
            <w:r w:rsidRPr="003E682D">
              <w:softHyphen/>
              <w:t xml:space="preserve">рыночных цен (отношение количества </w:t>
            </w:r>
            <w:r w:rsidRPr="003E682D">
              <w:rPr>
                <w:spacing w:val="-1"/>
              </w:rPr>
              <w:t>контрактов, по которым проводился ука</w:t>
            </w:r>
            <w:r w:rsidRPr="003E682D">
              <w:rPr>
                <w:spacing w:val="-1"/>
              </w:rPr>
              <w:softHyphen/>
            </w:r>
            <w:r w:rsidRPr="003E682D">
              <w:t>занный анализ, к общему количеству за</w:t>
            </w:r>
            <w:r w:rsidRPr="003E682D">
              <w:softHyphen/>
              <w:t>ключенных контрактов)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41" w:rsidRPr="00EA7B03" w:rsidRDefault="00F56441" w:rsidP="00F56441">
            <w:pPr>
              <w:jc w:val="center"/>
            </w:pPr>
            <w:r w:rsidRPr="00EA7B03">
              <w:t>30%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41" w:rsidRPr="00EA7B03" w:rsidRDefault="00F56441" w:rsidP="00F56441">
            <w:pPr>
              <w:jc w:val="center"/>
            </w:pPr>
            <w:r w:rsidRPr="00EA7B03">
              <w:t>60%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41" w:rsidRPr="00EA7B03" w:rsidRDefault="00F56441" w:rsidP="00F56441">
            <w:pPr>
              <w:jc w:val="center"/>
            </w:pPr>
            <w:r w:rsidRPr="00EA7B03">
              <w:t>80%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41" w:rsidRDefault="00F56441" w:rsidP="00F56441">
            <w:pPr>
              <w:jc w:val="center"/>
            </w:pPr>
            <w:r w:rsidRPr="00EA7B03">
              <w:t>100%</w:t>
            </w:r>
          </w:p>
        </w:tc>
      </w:tr>
      <w:tr w:rsidR="00D46275" w:rsidRPr="003E682D" w:rsidTr="00464155">
        <w:trPr>
          <w:trHeight w:val="32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D46275">
            <w:pPr>
              <w:shd w:val="clear" w:color="auto" w:fill="FFFFFF"/>
              <w:snapToGrid w:val="0"/>
              <w:spacing w:line="322" w:lineRule="exact"/>
            </w:pPr>
            <w:proofErr w:type="gramStart"/>
            <w:r w:rsidRPr="003E682D">
              <w:t>Доля лиц, замещающих муниципальные</w:t>
            </w:r>
            <w:r w:rsidRPr="003E682D">
              <w:rPr>
                <w:spacing w:val="-2"/>
              </w:rPr>
              <w:t xml:space="preserve">  должности администрации    </w:t>
            </w:r>
            <w:r w:rsidR="00B7448B" w:rsidRPr="00B7448B">
              <w:rPr>
                <w:spacing w:val="-2"/>
              </w:rPr>
              <w:t>муниципального образования «Вочепшийское сельское поселение»</w:t>
            </w:r>
            <w:r w:rsidRPr="003E682D">
              <w:t xml:space="preserve"> муниципальных  служа</w:t>
            </w:r>
            <w:r w:rsidRPr="003E682D">
              <w:softHyphen/>
              <w:t xml:space="preserve">щих </w:t>
            </w:r>
            <w:r w:rsidRPr="003E682D">
              <w:rPr>
                <w:spacing w:val="-2"/>
              </w:rPr>
              <w:t xml:space="preserve">администрации    </w:t>
            </w:r>
            <w:r w:rsidR="00B7448B" w:rsidRPr="00B7448B">
              <w:rPr>
                <w:spacing w:val="-2"/>
              </w:rPr>
              <w:t>муниципального образования «Вочепшийское сельское поселение»</w:t>
            </w:r>
            <w:r w:rsidRPr="003E682D">
              <w:t xml:space="preserve">, в отношении которых проводилась проверка соблюдения ими </w:t>
            </w:r>
            <w:r w:rsidRPr="003E682D">
              <w:rPr>
                <w:spacing w:val="-1"/>
              </w:rPr>
              <w:t>ограничений,     установленных     дейст</w:t>
            </w:r>
            <w:r w:rsidRPr="003E682D">
              <w:rPr>
                <w:spacing w:val="-1"/>
              </w:rPr>
              <w:softHyphen/>
            </w:r>
            <w:r w:rsidRPr="003E682D">
              <w:t>вующим законодательством (отношение количества лиц, замещаю</w:t>
            </w:r>
            <w:r w:rsidRPr="003E682D">
              <w:softHyphen/>
              <w:t xml:space="preserve">щих  муниципальные   должности </w:t>
            </w:r>
            <w:r w:rsidRPr="003E682D">
              <w:rPr>
                <w:spacing w:val="-2"/>
              </w:rPr>
              <w:t xml:space="preserve">администрации    </w:t>
            </w:r>
            <w:r w:rsidR="00B7448B" w:rsidRPr="00B7448B">
              <w:rPr>
                <w:spacing w:val="-2"/>
              </w:rPr>
              <w:t>муниципального образования «Вочепшийское сельское поселение»</w:t>
            </w:r>
            <w:r w:rsidRPr="003E682D">
              <w:t>, сведения которых были прове</w:t>
            </w:r>
            <w:r w:rsidRPr="003E682D">
              <w:softHyphen/>
              <w:t>рены, к общему количеству лиц, заме</w:t>
            </w:r>
            <w:r w:rsidRPr="003E682D">
              <w:softHyphen/>
            </w:r>
            <w:r w:rsidRPr="003E682D">
              <w:rPr>
                <w:spacing w:val="-1"/>
              </w:rPr>
              <w:t>щающих указанные должности;</w:t>
            </w:r>
            <w:proofErr w:type="gramEnd"/>
            <w:r w:rsidRPr="003E682D">
              <w:rPr>
                <w:spacing w:val="-1"/>
              </w:rPr>
              <w:t xml:space="preserve"> </w:t>
            </w:r>
            <w:r w:rsidRPr="003E682D">
              <w:t>отношение количества муниципальных служащих, сведения кото</w:t>
            </w:r>
            <w:r w:rsidRPr="003E682D">
              <w:softHyphen/>
              <w:t>рых были проверены, к общему количе</w:t>
            </w:r>
            <w:r w:rsidRPr="003E682D">
              <w:softHyphen/>
              <w:t>ству служащих)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D46275">
            <w:pPr>
              <w:shd w:val="clear" w:color="auto" w:fill="FFFFFF"/>
              <w:snapToGrid w:val="0"/>
              <w:spacing w:line="970" w:lineRule="exact"/>
              <w:ind w:left="125" w:right="115"/>
              <w:jc w:val="center"/>
            </w:pPr>
            <w:r w:rsidRPr="003E682D">
              <w:t>10%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B247ED">
            <w:pPr>
              <w:shd w:val="clear" w:color="auto" w:fill="FFFFFF"/>
              <w:snapToGrid w:val="0"/>
              <w:spacing w:line="974" w:lineRule="exact"/>
              <w:ind w:left="96" w:right="110"/>
              <w:jc w:val="center"/>
            </w:pPr>
            <w:r>
              <w:t>2</w:t>
            </w:r>
            <w:r w:rsidR="00D46275" w:rsidRPr="003E682D">
              <w:t>0%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B247ED">
            <w:pPr>
              <w:shd w:val="clear" w:color="auto" w:fill="FFFFFF"/>
              <w:snapToGrid w:val="0"/>
              <w:spacing w:line="974" w:lineRule="exact"/>
              <w:ind w:left="110" w:right="130"/>
              <w:jc w:val="center"/>
            </w:pPr>
            <w:r>
              <w:t>4</w:t>
            </w:r>
            <w:r w:rsidR="00D46275" w:rsidRPr="003E682D">
              <w:t>0%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B247ED" w:rsidRDefault="00B247ED">
            <w:pPr>
              <w:shd w:val="clear" w:color="auto" w:fill="FFFFFF"/>
              <w:snapToGrid w:val="0"/>
              <w:spacing w:line="974" w:lineRule="exact"/>
              <w:ind w:left="110" w:right="130"/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%</w:t>
            </w:r>
          </w:p>
        </w:tc>
      </w:tr>
      <w:tr w:rsidR="00F56441" w:rsidRPr="003E682D" w:rsidTr="00464155">
        <w:trPr>
          <w:trHeight w:val="130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41" w:rsidRPr="003E682D" w:rsidRDefault="00F56441">
            <w:pPr>
              <w:shd w:val="clear" w:color="auto" w:fill="FFFFFF"/>
              <w:snapToGrid w:val="0"/>
              <w:spacing w:line="322" w:lineRule="exact"/>
              <w:ind w:left="24"/>
            </w:pPr>
            <w:r w:rsidRPr="003E682D">
              <w:lastRenderedPageBreak/>
              <w:t>Доля нормативных правовых актов и их проектов, по которым проведена антикоррупцион</w:t>
            </w:r>
            <w:r w:rsidRPr="003E682D">
              <w:softHyphen/>
              <w:t xml:space="preserve">ная экспертиза  (отношение общего количества НПА к </w:t>
            </w:r>
            <w:r w:rsidRPr="003E682D">
              <w:rPr>
                <w:spacing w:val="-1"/>
              </w:rPr>
              <w:t xml:space="preserve">количеству актов, по которым проведена </w:t>
            </w:r>
            <w:r w:rsidRPr="003E682D">
              <w:t>антикоррупционная экспертиза)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41" w:rsidRPr="009848EE" w:rsidRDefault="00B247ED" w:rsidP="00F56441">
            <w:pPr>
              <w:jc w:val="center"/>
            </w:pPr>
            <w:r>
              <w:rPr>
                <w:lang w:val="en-US"/>
              </w:rPr>
              <w:t>5</w:t>
            </w:r>
            <w:r w:rsidR="00F56441" w:rsidRPr="009848EE">
              <w:t>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41" w:rsidRPr="009848EE" w:rsidRDefault="00B247ED" w:rsidP="00F56441">
            <w:pPr>
              <w:jc w:val="center"/>
            </w:pPr>
            <w:r>
              <w:rPr>
                <w:lang w:val="en-US"/>
              </w:rPr>
              <w:t>7</w:t>
            </w:r>
            <w:r w:rsidR="00F56441" w:rsidRPr="009848EE">
              <w:t>0%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41" w:rsidRPr="009848EE" w:rsidRDefault="00B247ED" w:rsidP="00F56441">
            <w:pPr>
              <w:jc w:val="center"/>
            </w:pPr>
            <w:r>
              <w:rPr>
                <w:lang w:val="en-US"/>
              </w:rPr>
              <w:t>9</w:t>
            </w:r>
            <w:r w:rsidR="00F56441" w:rsidRPr="009848EE">
              <w:t>0%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41" w:rsidRDefault="00F56441" w:rsidP="00F56441">
            <w:pPr>
              <w:jc w:val="center"/>
            </w:pPr>
            <w:r w:rsidRPr="009848EE">
              <w:t>100%</w:t>
            </w:r>
          </w:p>
        </w:tc>
      </w:tr>
      <w:tr w:rsidR="00D46275" w:rsidRPr="003E682D" w:rsidTr="00464155">
        <w:trPr>
          <w:trHeight w:val="32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D46275">
            <w:pPr>
              <w:shd w:val="clear" w:color="auto" w:fill="FFFFFF"/>
              <w:snapToGrid w:val="0"/>
              <w:spacing w:line="322" w:lineRule="exact"/>
            </w:pPr>
            <w:r w:rsidRPr="003E682D">
              <w:t>Количество   граждан   и   организаций, обратившихся по «телефону доверия» с сообщениями о коррупционных проявлениях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F56441" w:rsidRDefault="00B247ED">
            <w:pPr>
              <w:shd w:val="clear" w:color="auto" w:fill="FFFFFF"/>
              <w:snapToGrid w:val="0"/>
              <w:ind w:left="24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56441">
              <w:rPr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B247ED" w:rsidRDefault="00B247ED">
            <w:pPr>
              <w:shd w:val="clear" w:color="auto" w:fill="FFFFFF"/>
              <w:snapToGrid w:val="0"/>
              <w:ind w:left="24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3E682D" w:rsidRDefault="00B247ED">
            <w:pPr>
              <w:shd w:val="clear" w:color="auto" w:fill="FFFFFF"/>
              <w:snapToGrid w:val="0"/>
              <w:jc w:val="center"/>
            </w:pPr>
            <w:r>
              <w:rPr>
                <w:lang w:val="en-US"/>
              </w:rPr>
              <w:t>3</w:t>
            </w:r>
            <w:r w:rsidR="00D46275" w:rsidRPr="003E682D"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75" w:rsidRPr="00B247ED" w:rsidRDefault="00B247ED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D46275" w:rsidRPr="003E682D" w:rsidTr="00D462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567" w:type="dxa"/>
          <w:trHeight w:val="100"/>
        </w:trPr>
        <w:tc>
          <w:tcPr>
            <w:tcW w:w="8070" w:type="dxa"/>
            <w:gridSpan w:val="4"/>
          </w:tcPr>
          <w:p w:rsidR="00D46275" w:rsidRPr="003E682D" w:rsidRDefault="00D46275">
            <w:pPr>
              <w:autoSpaceDE w:val="0"/>
              <w:spacing w:line="100" w:lineRule="atLeast"/>
              <w:jc w:val="both"/>
            </w:pPr>
          </w:p>
        </w:tc>
        <w:tc>
          <w:tcPr>
            <w:tcW w:w="936" w:type="dxa"/>
            <w:gridSpan w:val="2"/>
          </w:tcPr>
          <w:p w:rsidR="00D46275" w:rsidRPr="003E682D" w:rsidRDefault="00D46275">
            <w:pPr>
              <w:autoSpaceDE w:val="0"/>
              <w:spacing w:line="100" w:lineRule="atLeast"/>
              <w:jc w:val="both"/>
            </w:pPr>
          </w:p>
        </w:tc>
      </w:tr>
    </w:tbl>
    <w:p w:rsidR="001D393D" w:rsidRPr="003E682D" w:rsidRDefault="001D393D">
      <w:pPr>
        <w:shd w:val="clear" w:color="auto" w:fill="FFFFFF"/>
        <w:autoSpaceDE w:val="0"/>
        <w:spacing w:line="100" w:lineRule="atLeast"/>
        <w:ind w:firstLine="540"/>
        <w:jc w:val="both"/>
      </w:pPr>
    </w:p>
    <w:p w:rsidR="001D393D" w:rsidRDefault="001D393D">
      <w:pPr>
        <w:spacing w:after="173" w:line="1" w:lineRule="exact"/>
      </w:pPr>
    </w:p>
    <w:p w:rsidR="00B7448B" w:rsidRDefault="00B7448B">
      <w:pPr>
        <w:spacing w:after="173" w:line="1" w:lineRule="exact"/>
      </w:pPr>
    </w:p>
    <w:p w:rsidR="00B7448B" w:rsidRDefault="00B7448B">
      <w:pPr>
        <w:spacing w:after="173" w:line="1" w:lineRule="exact"/>
      </w:pPr>
    </w:p>
    <w:p w:rsidR="00B7448B" w:rsidRDefault="00B7448B">
      <w:pPr>
        <w:spacing w:after="173" w:line="1" w:lineRule="exact"/>
      </w:pPr>
    </w:p>
    <w:p w:rsidR="00B7448B" w:rsidRDefault="00B7448B">
      <w:pPr>
        <w:spacing w:after="173" w:line="1" w:lineRule="exact"/>
      </w:pPr>
    </w:p>
    <w:p w:rsidR="00B7448B" w:rsidRDefault="00B7448B">
      <w:pPr>
        <w:spacing w:after="173" w:line="1" w:lineRule="exact"/>
      </w:pPr>
    </w:p>
    <w:p w:rsidR="00B7448B" w:rsidRDefault="00B7448B">
      <w:pPr>
        <w:spacing w:after="173" w:line="1" w:lineRule="exact"/>
      </w:pPr>
    </w:p>
    <w:p w:rsidR="00B7448B" w:rsidRPr="003E682D" w:rsidRDefault="00B7448B">
      <w:pPr>
        <w:spacing w:after="173" w:line="1" w:lineRule="exact"/>
      </w:pPr>
    </w:p>
    <w:p w:rsidR="001D393D" w:rsidRPr="003E682D" w:rsidRDefault="001D393D"/>
    <w:p w:rsidR="001D393D" w:rsidRPr="003E682D" w:rsidRDefault="001D393D">
      <w:pPr>
        <w:rPr>
          <w:color w:val="C00000"/>
        </w:rPr>
      </w:pPr>
    </w:p>
    <w:p w:rsidR="001D393D" w:rsidRPr="003E682D" w:rsidRDefault="001D393D">
      <w:pPr>
        <w:rPr>
          <w:color w:val="C00000"/>
        </w:rPr>
      </w:pPr>
    </w:p>
    <w:p w:rsidR="001D393D" w:rsidRPr="00B7448B" w:rsidRDefault="00B7448B">
      <w:pPr>
        <w:tabs>
          <w:tab w:val="left" w:pos="6140"/>
        </w:tabs>
      </w:pPr>
      <w:r>
        <w:t>Глава Вочепшийского сельского поселения                                                       А.М. Пшедаток</w:t>
      </w: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Pr="003E682D" w:rsidRDefault="00B35181">
      <w:pPr>
        <w:tabs>
          <w:tab w:val="left" w:pos="6140"/>
        </w:tabs>
      </w:pPr>
    </w:p>
    <w:p w:rsidR="00B35181" w:rsidRDefault="00B35181" w:rsidP="00B35181">
      <w:pPr>
        <w:rPr>
          <w:b/>
          <w:bCs/>
        </w:rPr>
      </w:pPr>
    </w:p>
    <w:p w:rsidR="00B7448B" w:rsidRDefault="00B7448B" w:rsidP="00B35181">
      <w:pPr>
        <w:rPr>
          <w:b/>
          <w:bCs/>
        </w:rPr>
      </w:pPr>
    </w:p>
    <w:p w:rsidR="00B7448B" w:rsidRDefault="00B7448B" w:rsidP="00B35181">
      <w:pPr>
        <w:rPr>
          <w:b/>
          <w:bCs/>
        </w:rPr>
      </w:pPr>
    </w:p>
    <w:p w:rsidR="00B7448B" w:rsidRDefault="00B7448B" w:rsidP="00B35181">
      <w:pPr>
        <w:rPr>
          <w:b/>
          <w:bCs/>
        </w:rPr>
      </w:pPr>
    </w:p>
    <w:p w:rsidR="00B7448B" w:rsidRDefault="00B7448B" w:rsidP="00B35181">
      <w:pPr>
        <w:rPr>
          <w:b/>
          <w:bCs/>
        </w:rPr>
      </w:pPr>
    </w:p>
    <w:p w:rsidR="00B7448B" w:rsidRDefault="00B7448B" w:rsidP="00B35181">
      <w:pPr>
        <w:rPr>
          <w:b/>
          <w:bCs/>
        </w:rPr>
      </w:pPr>
    </w:p>
    <w:p w:rsidR="00B7448B" w:rsidRDefault="00B7448B" w:rsidP="00B35181">
      <w:pPr>
        <w:rPr>
          <w:b/>
          <w:bCs/>
        </w:rPr>
      </w:pPr>
    </w:p>
    <w:p w:rsidR="00B7448B" w:rsidRDefault="00B7448B" w:rsidP="00B35181">
      <w:pPr>
        <w:rPr>
          <w:b/>
          <w:bCs/>
        </w:rPr>
      </w:pPr>
    </w:p>
    <w:p w:rsidR="00B7448B" w:rsidRDefault="00B7448B" w:rsidP="00B35181">
      <w:pPr>
        <w:rPr>
          <w:b/>
          <w:bCs/>
        </w:rPr>
      </w:pPr>
    </w:p>
    <w:p w:rsidR="00B7448B" w:rsidRPr="00B7448B" w:rsidRDefault="00B7448B" w:rsidP="00B7448B">
      <w:pPr>
        <w:jc w:val="right"/>
        <w:rPr>
          <w:bCs/>
        </w:rPr>
      </w:pPr>
      <w:r w:rsidRPr="00B7448B">
        <w:rPr>
          <w:bCs/>
        </w:rPr>
        <w:t>Приложение к программе</w:t>
      </w:r>
    </w:p>
    <w:p w:rsidR="00B7448B" w:rsidRDefault="00B7448B" w:rsidP="00B7448B">
      <w:pPr>
        <w:jc w:val="right"/>
        <w:rPr>
          <w:b/>
          <w:bCs/>
        </w:rPr>
      </w:pPr>
    </w:p>
    <w:p w:rsidR="00B7448B" w:rsidRPr="003E682D" w:rsidRDefault="00B7448B" w:rsidP="00B7448B">
      <w:pPr>
        <w:jc w:val="right"/>
        <w:rPr>
          <w:b/>
          <w:bCs/>
        </w:rPr>
      </w:pPr>
    </w:p>
    <w:p w:rsidR="00B35181" w:rsidRPr="003E682D" w:rsidRDefault="00B35181" w:rsidP="00B35181">
      <w:pPr>
        <w:jc w:val="center"/>
        <w:rPr>
          <w:bCs/>
        </w:rPr>
      </w:pPr>
      <w:r w:rsidRPr="003E682D">
        <w:rPr>
          <w:bCs/>
        </w:rPr>
        <w:t xml:space="preserve">План мероприятий </w:t>
      </w:r>
    </w:p>
    <w:p w:rsidR="00B35181" w:rsidRPr="003E682D" w:rsidRDefault="00B35181" w:rsidP="00B35181">
      <w:pPr>
        <w:jc w:val="center"/>
      </w:pPr>
      <w:r w:rsidRPr="003E682D">
        <w:t xml:space="preserve">по противодействию коррупции в </w:t>
      </w:r>
      <w:r w:rsidR="00B7448B">
        <w:t>муниципальном образовании</w:t>
      </w:r>
      <w:r w:rsidR="00B7448B" w:rsidRPr="00D46275">
        <w:t xml:space="preserve"> «Вочепшийское сельское поселение»</w:t>
      </w:r>
    </w:p>
    <w:p w:rsidR="00B35181" w:rsidRPr="003E682D" w:rsidRDefault="00B7448B" w:rsidP="00B35181">
      <w:pPr>
        <w:jc w:val="center"/>
        <w:rPr>
          <w:bCs/>
        </w:rPr>
      </w:pPr>
      <w:r>
        <w:rPr>
          <w:bCs/>
        </w:rPr>
        <w:t>на 2017- 2020</w:t>
      </w:r>
      <w:r w:rsidR="00B35181" w:rsidRPr="003E682D">
        <w:rPr>
          <w:bCs/>
        </w:rPr>
        <w:t xml:space="preserve"> годы</w:t>
      </w:r>
    </w:p>
    <w:p w:rsidR="00B35181" w:rsidRPr="003E682D" w:rsidRDefault="00B35181" w:rsidP="00B3518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2"/>
        <w:gridCol w:w="2268"/>
        <w:gridCol w:w="1417"/>
        <w:gridCol w:w="2410"/>
      </w:tblGrid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tabs>
                <w:tab w:val="left" w:pos="1905"/>
              </w:tabs>
              <w:snapToGrid w:val="0"/>
              <w:jc w:val="center"/>
            </w:pPr>
            <w:r w:rsidRPr="003E682D">
              <w:t xml:space="preserve">№ </w:t>
            </w:r>
            <w:proofErr w:type="gramStart"/>
            <w:r w:rsidRPr="003E682D">
              <w:t>п</w:t>
            </w:r>
            <w:proofErr w:type="gramEnd"/>
            <w:r w:rsidRPr="003E682D">
              <w:t>/п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tabs>
                <w:tab w:val="left" w:pos="1905"/>
              </w:tabs>
              <w:snapToGrid w:val="0"/>
              <w:jc w:val="center"/>
            </w:pPr>
            <w:r w:rsidRPr="003E682D"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tabs>
                <w:tab w:val="left" w:pos="1905"/>
              </w:tabs>
              <w:snapToGrid w:val="0"/>
              <w:jc w:val="center"/>
            </w:pPr>
            <w:r w:rsidRPr="003E682D">
              <w:t>Сроки выполнения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371C62">
            <w:pPr>
              <w:tabs>
                <w:tab w:val="left" w:pos="1905"/>
              </w:tabs>
              <w:snapToGrid w:val="0"/>
              <w:jc w:val="center"/>
            </w:pPr>
            <w:r w:rsidRPr="003E682D">
              <w:t xml:space="preserve">Объем </w:t>
            </w:r>
            <w:proofErr w:type="spellStart"/>
            <w:proofErr w:type="gramStart"/>
            <w:r w:rsidRPr="003E682D">
              <w:t>финанси-рования</w:t>
            </w:r>
            <w:proofErr w:type="spellEnd"/>
            <w:proofErr w:type="gramEnd"/>
          </w:p>
          <w:p w:rsidR="00B35181" w:rsidRPr="003E682D" w:rsidRDefault="00B35181" w:rsidP="00371C62">
            <w:pPr>
              <w:tabs>
                <w:tab w:val="left" w:pos="1905"/>
              </w:tabs>
              <w:snapToGrid w:val="0"/>
              <w:jc w:val="center"/>
            </w:pPr>
            <w:r w:rsidRPr="003E682D">
              <w:t>(местный бюджет)</w:t>
            </w:r>
          </w:p>
          <w:p w:rsidR="00B35181" w:rsidRPr="003E682D" w:rsidRDefault="00B35181" w:rsidP="00371C62">
            <w:pPr>
              <w:tabs>
                <w:tab w:val="left" w:pos="1905"/>
              </w:tabs>
              <w:snapToGrid w:val="0"/>
              <w:jc w:val="center"/>
            </w:pPr>
            <w:r w:rsidRPr="003E682D">
              <w:t>в год</w:t>
            </w:r>
          </w:p>
        </w:tc>
        <w:tc>
          <w:tcPr>
            <w:tcW w:w="2410" w:type="dxa"/>
            <w:shd w:val="clear" w:color="auto" w:fill="auto"/>
          </w:tcPr>
          <w:p w:rsidR="00B35181" w:rsidRPr="003E682D" w:rsidRDefault="00B35181" w:rsidP="00066544">
            <w:pPr>
              <w:tabs>
                <w:tab w:val="left" w:pos="1905"/>
              </w:tabs>
              <w:snapToGrid w:val="0"/>
              <w:jc w:val="center"/>
            </w:pPr>
            <w:r w:rsidRPr="003E682D">
              <w:t>Ответственные исполнители</w:t>
            </w:r>
          </w:p>
        </w:tc>
      </w:tr>
      <w:tr w:rsidR="00B35181" w:rsidRPr="003E682D" w:rsidTr="00066544">
        <w:tc>
          <w:tcPr>
            <w:tcW w:w="10207" w:type="dxa"/>
            <w:gridSpan w:val="6"/>
            <w:shd w:val="clear" w:color="auto" w:fill="auto"/>
          </w:tcPr>
          <w:p w:rsidR="00B35181" w:rsidRPr="003E682D" w:rsidRDefault="00B35181" w:rsidP="00066544">
            <w:pPr>
              <w:jc w:val="center"/>
              <w:rPr>
                <w:b/>
              </w:rPr>
            </w:pPr>
            <w:r w:rsidRPr="003E682D">
              <w:rPr>
                <w:b/>
              </w:rPr>
              <w:t>Раздел 1. Совершенствование правового регулирования в сфере противодействия коррупции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  <w:jc w:val="both"/>
            </w:pPr>
            <w:r w:rsidRPr="003E682D"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7CB0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 </w:t>
            </w:r>
            <w:r w:rsidR="00B744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7448B" w:rsidRPr="00B7448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«Вочепшийское сельское поселение»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исполнение Федерального закона от 21.11.2011 </w:t>
            </w:r>
          </w:p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7448B" w:rsidRPr="00B7448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ведомственных программ противодействия коррупции в основных коррупционно опасных сферах государственного регулирования (здравоохранение, образование, социальная защита, использование республиканского имущества и бюджетных средств, жилищно-коммунальный комплекс) 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2017 года 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B7448B" w:rsidP="0058268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snapToGrid w:val="0"/>
            </w:pPr>
            <w:r w:rsidRPr="003E682D"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snapToGrid w:val="0"/>
            </w:pPr>
            <w:r w:rsidRPr="003E682D">
              <w:t xml:space="preserve">1 раз в квартал 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7448B" w:rsidP="00066544">
            <w:pPr>
              <w:snapToGrid w:val="0"/>
            </w:pPr>
            <w:r>
              <w:t>1</w:t>
            </w:r>
            <w:r w:rsidR="00B35181" w:rsidRPr="003E682D">
              <w:t xml:space="preserve"> тысяч</w:t>
            </w:r>
            <w:r>
              <w:t>а</w:t>
            </w:r>
            <w:r w:rsidR="00B35181" w:rsidRPr="003E682D">
              <w:t xml:space="preserve"> рублей</w:t>
            </w:r>
          </w:p>
        </w:tc>
        <w:tc>
          <w:tcPr>
            <w:tcW w:w="2410" w:type="dxa"/>
            <w:shd w:val="clear" w:color="auto" w:fill="auto"/>
          </w:tcPr>
          <w:p w:rsidR="00B35181" w:rsidRPr="003E682D" w:rsidRDefault="00B35181" w:rsidP="00B7448B">
            <w:pPr>
              <w:snapToGrid w:val="0"/>
            </w:pPr>
            <w:r w:rsidRPr="003E682D">
              <w:t>Комиссия по противодей</w:t>
            </w:r>
            <w:r w:rsidR="00B7448B">
              <w:t xml:space="preserve">ствию </w:t>
            </w:r>
            <w:r w:rsidR="00B7448B">
              <w:br/>
              <w:t xml:space="preserve">коррупции </w:t>
            </w:r>
            <w:r w:rsidR="00B7448B" w:rsidRPr="00B7448B">
              <w:t>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lastRenderedPageBreak/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B7448B">
            <w:pPr>
              <w:snapToGrid w:val="0"/>
            </w:pPr>
            <w:r w:rsidRPr="003E682D">
              <w:rPr>
                <w:spacing w:val="6"/>
              </w:rPr>
              <w:t xml:space="preserve">Обеспечение взаимодействия органов местного самоуправления </w:t>
            </w:r>
            <w:r w:rsidR="00B7448B" w:rsidRPr="00B7448B">
              <w:t>муниципального образования «Вочепшийское сельское поселение»</w:t>
            </w:r>
            <w:r w:rsidR="00B7448B">
              <w:t xml:space="preserve"> </w:t>
            </w:r>
            <w:r w:rsidRPr="003E682D">
              <w:t>с депутатскими и общественными комиссиями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7448B" w:rsidP="00066544">
            <w:pPr>
              <w:snapToGrid w:val="0"/>
            </w:pPr>
            <w:r>
              <w:t>2017-2020</w:t>
            </w:r>
            <w:r w:rsidR="00B35181" w:rsidRPr="003E682D">
              <w:t xml:space="preserve"> годы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snapToGrid w:val="0"/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B7448B" w:rsidP="00066544">
            <w:pPr>
              <w:snapToGrid w:val="0"/>
            </w:pPr>
            <w:r w:rsidRPr="003E682D">
              <w:t xml:space="preserve">Администрация </w:t>
            </w:r>
            <w:r w:rsidRPr="00B7448B">
              <w:t>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tabs>
                <w:tab w:val="left" w:pos="1905"/>
              </w:tabs>
              <w:snapToGrid w:val="0"/>
            </w:pPr>
            <w:r w:rsidRPr="003E682D">
              <w:t>Предоставление отчётов по реализации мероприятий, направленных на противодействие коррупции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tabs>
                <w:tab w:val="left" w:pos="1905"/>
              </w:tabs>
              <w:snapToGrid w:val="0"/>
            </w:pPr>
            <w:r w:rsidRPr="003E682D">
              <w:t>Ежегодно до 1 февраля, следующего за отчетным годом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tabs>
                <w:tab w:val="left" w:pos="1905"/>
              </w:tabs>
              <w:snapToGrid w:val="0"/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B7448B" w:rsidP="00066544">
            <w:pPr>
              <w:tabs>
                <w:tab w:val="left" w:pos="1905"/>
              </w:tabs>
              <w:snapToGrid w:val="0"/>
            </w:pPr>
            <w:r w:rsidRPr="003E682D">
              <w:t xml:space="preserve">Администрация </w:t>
            </w:r>
            <w:r w:rsidRPr="00B7448B">
              <w:t>муниципального образования «Вочепшийское сельское поселение»</w:t>
            </w:r>
          </w:p>
        </w:tc>
      </w:tr>
      <w:tr w:rsidR="00B35181" w:rsidRPr="003E682D" w:rsidTr="00066544">
        <w:tc>
          <w:tcPr>
            <w:tcW w:w="10207" w:type="dxa"/>
            <w:gridSpan w:val="6"/>
            <w:shd w:val="clear" w:color="auto" w:fill="auto"/>
          </w:tcPr>
          <w:p w:rsidR="00B35181" w:rsidRPr="003E682D" w:rsidRDefault="00B35181" w:rsidP="00066544">
            <w:pPr>
              <w:jc w:val="center"/>
            </w:pPr>
            <w:r w:rsidRPr="003E682D">
              <w:rPr>
                <w:b/>
              </w:rPr>
              <w:t>Раздел 2. Организационные меры по формированию механизмов противодействия коррупции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6.</w:t>
            </w:r>
          </w:p>
        </w:tc>
        <w:tc>
          <w:tcPr>
            <w:tcW w:w="3260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5181" w:rsidRPr="003E682D" w:rsidRDefault="00B35181" w:rsidP="00371C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B35181" w:rsidRPr="003E682D" w:rsidRDefault="00B35181" w:rsidP="00371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B7448B" w:rsidP="00066544">
            <w:pPr>
              <w:tabs>
                <w:tab w:val="left" w:pos="1905"/>
              </w:tabs>
              <w:snapToGrid w:val="0"/>
            </w:pPr>
            <w:r w:rsidRPr="00B7448B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7.</w:t>
            </w:r>
          </w:p>
        </w:tc>
        <w:tc>
          <w:tcPr>
            <w:tcW w:w="3260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 по противодействию коррупции </w:t>
            </w:r>
          </w:p>
          <w:p w:rsidR="00D503BF" w:rsidRPr="003E682D" w:rsidRDefault="00D503BF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35181" w:rsidRPr="003E682D" w:rsidRDefault="00B35181" w:rsidP="00371C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B35181" w:rsidRPr="003E682D" w:rsidRDefault="00B35181" w:rsidP="00371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B7448B" w:rsidP="00066544">
            <w:pPr>
              <w:tabs>
                <w:tab w:val="left" w:pos="1905"/>
              </w:tabs>
              <w:snapToGrid w:val="0"/>
            </w:pPr>
            <w:r w:rsidRPr="00B7448B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8.</w:t>
            </w:r>
          </w:p>
        </w:tc>
        <w:tc>
          <w:tcPr>
            <w:tcW w:w="3260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противодействию коррупции в подведомственных муниципальных учреждениях и предприятиях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5181" w:rsidRPr="003E682D" w:rsidRDefault="00B35181" w:rsidP="00371C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В соответствии с ведомственными планами мероприятий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882BB6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181"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181"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410" w:type="dxa"/>
            <w:shd w:val="clear" w:color="auto" w:fill="auto"/>
          </w:tcPr>
          <w:p w:rsidR="00B35181" w:rsidRPr="003E682D" w:rsidRDefault="00B7448B" w:rsidP="00066544">
            <w:pPr>
              <w:tabs>
                <w:tab w:val="left" w:pos="1905"/>
              </w:tabs>
              <w:snapToGrid w:val="0"/>
            </w:pPr>
            <w:r w:rsidRPr="00B7448B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9.</w:t>
            </w:r>
          </w:p>
        </w:tc>
        <w:tc>
          <w:tcPr>
            <w:tcW w:w="3260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ежегодному планированию совместных мероприятий органов местного самоуправления и правоохранительных органов по проведению мероприятий, направленных на профилактику и противодействие проявлениям коррупции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5181" w:rsidRPr="003E682D" w:rsidRDefault="00B35181" w:rsidP="00371C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Ежегодно до 15 декабря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B7448B" w:rsidP="00066544">
            <w:pPr>
              <w:tabs>
                <w:tab w:val="left" w:pos="1905"/>
              </w:tabs>
              <w:snapToGrid w:val="0"/>
            </w:pPr>
            <w:r w:rsidRPr="00B7448B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10.</w:t>
            </w:r>
          </w:p>
        </w:tc>
        <w:tc>
          <w:tcPr>
            <w:tcW w:w="3260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правонарушений коррупционной направленности и их структуры в органах местного самоуправления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5181" w:rsidRPr="003E682D" w:rsidRDefault="00B35181" w:rsidP="00371C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35181" w:rsidRPr="003E682D" w:rsidRDefault="00B35181" w:rsidP="00371C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11.</w:t>
            </w:r>
          </w:p>
        </w:tc>
        <w:tc>
          <w:tcPr>
            <w:tcW w:w="3260" w:type="dxa"/>
            <w:shd w:val="clear" w:color="auto" w:fill="auto"/>
          </w:tcPr>
          <w:p w:rsidR="00D503BF" w:rsidRPr="003E682D" w:rsidRDefault="00B35181" w:rsidP="00066544">
            <w:pPr>
              <w:autoSpaceDE w:val="0"/>
              <w:autoSpaceDN w:val="0"/>
              <w:adjustRightInd w:val="0"/>
            </w:pPr>
            <w:r w:rsidRPr="003E682D">
              <w:t>Обеспечить контроль</w:t>
            </w:r>
          </w:p>
          <w:p w:rsidR="00B35181" w:rsidRPr="003E682D" w:rsidRDefault="00B35181" w:rsidP="00066544">
            <w:pPr>
              <w:autoSpaceDE w:val="0"/>
              <w:autoSpaceDN w:val="0"/>
              <w:adjustRightInd w:val="0"/>
            </w:pPr>
            <w:r w:rsidRPr="003E682D">
              <w:t xml:space="preserve">за применением предусмотренных законодательством мер юридической </w:t>
            </w:r>
            <w:r w:rsidRPr="003E682D">
              <w:lastRenderedPageBreak/>
              <w:t xml:space="preserve">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5181" w:rsidRPr="003E682D" w:rsidRDefault="00B35181" w:rsidP="00371C62">
            <w:r w:rsidRPr="003E682D">
              <w:lastRenderedPageBreak/>
              <w:t>Весь период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181" w:rsidRPr="003E682D" w:rsidRDefault="00B35181" w:rsidP="0006654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lastRenderedPageBreak/>
              <w:t>12.</w:t>
            </w:r>
          </w:p>
        </w:tc>
        <w:tc>
          <w:tcPr>
            <w:tcW w:w="3260" w:type="dxa"/>
            <w:shd w:val="clear" w:color="auto" w:fill="auto"/>
          </w:tcPr>
          <w:p w:rsidR="00B35181" w:rsidRPr="003E682D" w:rsidRDefault="00B35181" w:rsidP="00066544">
            <w:pPr>
              <w:autoSpaceDE w:val="0"/>
              <w:autoSpaceDN w:val="0"/>
              <w:adjustRightInd w:val="0"/>
            </w:pPr>
            <w:r w:rsidRPr="003E682D"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35181" w:rsidRPr="003E682D" w:rsidRDefault="00B35181" w:rsidP="00066544">
            <w:r w:rsidRPr="003E682D"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13.</w:t>
            </w:r>
          </w:p>
        </w:tc>
        <w:tc>
          <w:tcPr>
            <w:tcW w:w="3260" w:type="dxa"/>
            <w:shd w:val="clear" w:color="auto" w:fill="auto"/>
          </w:tcPr>
          <w:p w:rsidR="00B35181" w:rsidRPr="003E682D" w:rsidRDefault="00B35181" w:rsidP="00066544">
            <w:pPr>
              <w:autoSpaceDE w:val="0"/>
              <w:autoSpaceDN w:val="0"/>
              <w:adjustRightInd w:val="0"/>
            </w:pPr>
            <w:r w:rsidRPr="003E682D">
              <w:t>Продолжить работу по выявлению случаев несоблюдения лицами, замещающими  муниципальные должности</w:t>
            </w:r>
            <w:r w:rsidR="00D47CB0" w:rsidRPr="003E682D">
              <w:t>,</w:t>
            </w:r>
            <w:r w:rsidRPr="003E682D">
              <w:t xml:space="preserve">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5181" w:rsidRPr="003E682D" w:rsidRDefault="00B35181" w:rsidP="004D5C85">
            <w:r w:rsidRPr="003E682D">
              <w:t>Весь период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181" w:rsidRPr="003E682D" w:rsidRDefault="00B35181" w:rsidP="0006654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066544">
        <w:tc>
          <w:tcPr>
            <w:tcW w:w="10207" w:type="dxa"/>
            <w:gridSpan w:val="6"/>
            <w:shd w:val="clear" w:color="auto" w:fill="auto"/>
          </w:tcPr>
          <w:p w:rsidR="00B35181" w:rsidRPr="003E682D" w:rsidRDefault="00B35181" w:rsidP="00066544">
            <w:pPr>
              <w:tabs>
                <w:tab w:val="left" w:pos="1905"/>
              </w:tabs>
              <w:snapToGrid w:val="0"/>
              <w:jc w:val="center"/>
              <w:rPr>
                <w:b/>
                <w:bCs/>
              </w:rPr>
            </w:pPr>
            <w:r w:rsidRPr="003E682D">
              <w:rPr>
                <w:b/>
                <w:bCs/>
              </w:rPr>
              <w:t>Раздел 3. Внедрение антикоррупционных механизмов в рамках реализации</w:t>
            </w:r>
          </w:p>
          <w:p w:rsidR="00B35181" w:rsidRPr="003E682D" w:rsidRDefault="00B35181" w:rsidP="00066544">
            <w:pPr>
              <w:jc w:val="center"/>
            </w:pPr>
            <w:r w:rsidRPr="003E682D">
              <w:rPr>
                <w:b/>
                <w:bCs/>
              </w:rPr>
              <w:t xml:space="preserve">кадровой политики в </w:t>
            </w:r>
            <w:r w:rsidR="00882BB6">
              <w:rPr>
                <w:b/>
                <w:bCs/>
              </w:rPr>
              <w:t>администрации</w:t>
            </w:r>
            <w:r w:rsidR="00882BB6" w:rsidRPr="00882BB6">
              <w:rPr>
                <w:b/>
                <w:bCs/>
              </w:rPr>
              <w:t xml:space="preserve">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14.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численности муниципальных служащих администрации </w:t>
            </w:r>
            <w:r w:rsidR="00882BB6" w:rsidRPr="00882B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«Вочепшийское сельское поселение»</w:t>
            </w:r>
            <w:r w:rsidR="008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привлечением на муниципальную службу квалифицированных 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на конкурсной основе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882BB6">
            <w:pPr>
              <w:tabs>
                <w:tab w:val="left" w:pos="1905"/>
              </w:tabs>
              <w:snapToGrid w:val="0"/>
            </w:pPr>
            <w:r w:rsidRPr="003E682D">
              <w:t xml:space="preserve">Администрация </w:t>
            </w:r>
            <w:r w:rsidRPr="00B7448B">
              <w:t>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lastRenderedPageBreak/>
              <w:t>15.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shd w:val="clear" w:color="auto" w:fill="FFFFFF"/>
              <w:snapToGrid w:val="0"/>
              <w:spacing w:line="100" w:lineRule="atLeast"/>
            </w:pPr>
            <w:r w:rsidRPr="003E682D">
              <w:t xml:space="preserve">Осуществление </w:t>
            </w:r>
            <w:proofErr w:type="gramStart"/>
            <w:r w:rsidRPr="003E682D">
              <w:t>контроля за</w:t>
            </w:r>
            <w:proofErr w:type="gramEnd"/>
            <w:r w:rsidRPr="003E682D">
              <w:t xml:space="preserve"> работой конкурсной комиссии администрации </w:t>
            </w:r>
            <w:r w:rsidR="00882BB6" w:rsidRPr="00882BB6">
              <w:t>муниципального образования «Вочепшийское сельское поселение»</w:t>
            </w:r>
            <w:r w:rsidR="00882BB6">
              <w:t xml:space="preserve"> </w:t>
            </w:r>
            <w:r w:rsidRPr="003E682D">
              <w:t xml:space="preserve">и назначением на должности муниципальной  службы администрации </w:t>
            </w:r>
            <w:r w:rsidR="00882BB6" w:rsidRPr="00882BB6">
              <w:t>муниципального образования «Вочепшийское сельское поселение»</w:t>
            </w:r>
            <w:r w:rsidR="00882BB6">
              <w:t xml:space="preserve"> </w:t>
            </w:r>
            <w:r w:rsidRPr="003E682D">
              <w:t xml:space="preserve">по результатам конкурсов 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B35181" w:rsidRPr="003E682D" w:rsidRDefault="00B35181" w:rsidP="0006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</w:pPr>
            <w:r w:rsidRPr="003E682D">
              <w:t xml:space="preserve">Администрация </w:t>
            </w:r>
            <w:r w:rsidRPr="00B7448B">
              <w:t>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16.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shd w:val="clear" w:color="auto" w:fill="FFFFFF"/>
              <w:snapToGrid w:val="0"/>
              <w:spacing w:line="100" w:lineRule="atLeast"/>
            </w:pPr>
            <w:r w:rsidRPr="003E682D">
              <w:t>Обеспечение участия независимых экспертов в работе конкурсной и аттестационной комиссий, а также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B35181" w:rsidRPr="003E682D" w:rsidRDefault="00B35181" w:rsidP="0006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17.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муниципальных служащих администрации Зеленчукского муниципального района </w:t>
            </w:r>
          </w:p>
        </w:tc>
        <w:tc>
          <w:tcPr>
            <w:tcW w:w="2268" w:type="dxa"/>
            <w:shd w:val="clear" w:color="auto" w:fill="auto"/>
          </w:tcPr>
          <w:p w:rsidR="00371C62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  <w:proofErr w:type="gramStart"/>
            <w:r w:rsidRPr="003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</w:t>
            </w:r>
            <w:r w:rsidR="00371C62" w:rsidRPr="003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планами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rPr>
                <w:color w:val="000000"/>
              </w:rPr>
            </w:pPr>
            <w:r w:rsidRPr="00882BB6">
              <w:rPr>
                <w:color w:val="000000"/>
              </w:rPr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18.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shd w:val="clear" w:color="auto" w:fill="FFFFFF"/>
              <w:snapToGrid w:val="0"/>
              <w:spacing w:line="100" w:lineRule="atLeast"/>
            </w:pPr>
            <w:r w:rsidRPr="003E682D">
              <w:t xml:space="preserve">Повышение квалификации муниципальных служащих администрации </w:t>
            </w:r>
            <w:r w:rsidR="00882BB6" w:rsidRPr="00882BB6">
              <w:t>муниципального образования «Вочепшийское сельское поселение»</w:t>
            </w:r>
            <w:r w:rsidRPr="003E682D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371C62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планами  </w:t>
            </w:r>
            <w:proofErr w:type="gramStart"/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181" w:rsidRPr="003E682D" w:rsidRDefault="00371C62" w:rsidP="00882B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181" w:rsidRPr="003E682D">
              <w:rPr>
                <w:rFonts w:ascii="Times New Roman" w:hAnsi="Times New Roman" w:cs="Times New Roman"/>
                <w:sz w:val="24"/>
                <w:szCs w:val="24"/>
              </w:rPr>
              <w:t>рофессионального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9D53F7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181"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181"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19.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представлению сведений о доходах и расходах, об имуществе и обязательствах имущественного характера гражданами, претендующими на замещение муниципальных должностей администрации </w:t>
            </w:r>
            <w:r w:rsidR="00882BB6" w:rsidRPr="00882B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«Вочепшийское сельское поселение»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, и лицами, замещающими муниципальные должности администрации </w:t>
            </w:r>
            <w:r w:rsidR="00882BB6" w:rsidRPr="00882B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«Вочепшийское сельское поселение»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их 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наделении гражданина полномочиями по должности (назначении, избрании на должность), в последующем ежегодно не позднее 30 апреля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lastRenderedPageBreak/>
              <w:t>20.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фактов непредставления по объективным причинам лицами, замещающими муниципальные должности администрации </w:t>
            </w:r>
            <w:r w:rsidR="00882BB6" w:rsidRPr="00882B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«Вочепшийское сельское поселение»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, и муниципальными служащими администрации </w:t>
            </w:r>
            <w:r w:rsidR="00882BB6" w:rsidRPr="00882B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«Вочепшийское сельское поселение»</w:t>
            </w:r>
            <w:r w:rsidR="008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сведений о доходах,</w:t>
            </w:r>
            <w:r w:rsidR="00D47CB0"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расходах, 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заявлений 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21.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полученных доходах,</w:t>
            </w:r>
            <w:r w:rsidR="00D47CB0"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расходах, 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имуществе, принадлежащем на праве собственности, и об обязательствах имущественного характера лиц, замещающих муниципальные должности администрации </w:t>
            </w:r>
            <w:r w:rsidR="00882BB6" w:rsidRPr="00882B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«Вочепшийское сельское поселение»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служащих администрации </w:t>
            </w:r>
            <w:r w:rsidR="00882BB6" w:rsidRPr="00882B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«Вочепшийское сельское поселение»</w:t>
            </w:r>
            <w:r w:rsidR="008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и членов их семей на официальном сайте администрации </w:t>
            </w:r>
            <w:r w:rsidR="00882BB6" w:rsidRPr="00882B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«Вочепшийское сельское поселение»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371C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В 14-дневный срок со дня истечения срока, установленного для подачи справок о доходах, </w:t>
            </w:r>
            <w:r w:rsidR="00D47CB0"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расходах,  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066544">
        <w:tc>
          <w:tcPr>
            <w:tcW w:w="10207" w:type="dxa"/>
            <w:gridSpan w:val="6"/>
            <w:shd w:val="clear" w:color="auto" w:fill="auto"/>
          </w:tcPr>
          <w:p w:rsidR="00B35181" w:rsidRPr="003E682D" w:rsidRDefault="00B35181" w:rsidP="00066544">
            <w:pPr>
              <w:jc w:val="center"/>
            </w:pPr>
            <w:r w:rsidRPr="003E682D">
              <w:rPr>
                <w:b/>
                <w:bCs/>
              </w:rPr>
              <w:t xml:space="preserve">Раздел 4. Организация проведения антикоррупционной экспертизы нормативных правовых актов администрации </w:t>
            </w:r>
            <w:r w:rsidR="00882BB6" w:rsidRPr="00882BB6">
              <w:rPr>
                <w:b/>
                <w:bCs/>
              </w:rPr>
              <w:t>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22.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tabs>
                <w:tab w:val="left" w:pos="1905"/>
              </w:tabs>
              <w:snapToGrid w:val="0"/>
            </w:pPr>
            <w:r w:rsidRPr="003E682D">
              <w:rPr>
                <w:spacing w:val="-1"/>
              </w:rPr>
              <w:t>Организация   проведения   антикоррупционной   экспер</w:t>
            </w:r>
            <w:r w:rsidRPr="003E682D">
              <w:rPr>
                <w:spacing w:val="-1"/>
              </w:rPr>
              <w:softHyphen/>
            </w:r>
            <w:r w:rsidRPr="003E682D">
              <w:t xml:space="preserve">тизы действующих нормативных правовых актов администрации  </w:t>
            </w:r>
            <w:r w:rsidR="00882BB6" w:rsidRPr="00882BB6">
              <w:t>муниципального образования «Вочепшийское сельское поселение»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tabs>
                <w:tab w:val="left" w:pos="1905"/>
              </w:tabs>
              <w:snapToGrid w:val="0"/>
            </w:pPr>
            <w:r w:rsidRPr="003E682D">
              <w:t>По мере поступления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tabs>
                <w:tab w:val="left" w:pos="1905"/>
              </w:tabs>
              <w:snapToGrid w:val="0"/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882BB6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  <w:r w:rsidR="00B35181" w:rsidRPr="003E682D">
              <w:t xml:space="preserve">, </w:t>
            </w:r>
            <w:proofErr w:type="spellStart"/>
            <w:r>
              <w:t>Теучежская</w:t>
            </w:r>
            <w:proofErr w:type="spellEnd"/>
            <w:r>
              <w:t xml:space="preserve"> межрайонная прокуратура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23.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autoSpaceDE w:val="0"/>
              <w:snapToGrid w:val="0"/>
              <w:spacing w:line="100" w:lineRule="atLeast"/>
            </w:pPr>
            <w:r w:rsidRPr="003E682D">
              <w:t xml:space="preserve">Обеспечение направления проектов нормативных </w:t>
            </w:r>
            <w:r w:rsidRPr="003E682D">
              <w:lastRenderedPageBreak/>
              <w:t xml:space="preserve">правовых актов администрации </w:t>
            </w:r>
            <w:r w:rsidR="00882BB6" w:rsidRPr="00882BB6">
              <w:t>муниципального образования «Вочепшийское сельское поселение»</w:t>
            </w:r>
            <w:r w:rsidRPr="003E682D">
              <w:t xml:space="preserve">, в том числе ведомственных, в </w:t>
            </w:r>
            <w:r w:rsidR="00882BB6">
              <w:t>Теучежскую межрайонную прокуратуру</w:t>
            </w:r>
            <w:r w:rsidRPr="003E682D">
              <w:t xml:space="preserve"> для их проверки на соответствие федеральному законодательству и проведения антикоррупционной экспертизы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</w:p>
          <w:p w:rsidR="00B35181" w:rsidRPr="003E682D" w:rsidRDefault="00B35181" w:rsidP="0006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pStyle w:val="ConsPlusCell"/>
              <w:widowControl/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8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lastRenderedPageBreak/>
              <w:t>24.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autoSpaceDE w:val="0"/>
              <w:snapToGrid w:val="0"/>
              <w:spacing w:line="100" w:lineRule="atLeast"/>
            </w:pPr>
            <w:r w:rsidRPr="003E682D">
              <w:t xml:space="preserve">Размещение проектов нормативных правовых актов администрации  </w:t>
            </w:r>
            <w:r w:rsidR="00882BB6" w:rsidRPr="00882BB6">
              <w:t>муниципального образования «Вочепшийское сельское поселение»</w:t>
            </w:r>
            <w:r w:rsidRPr="003E682D">
              <w:t xml:space="preserve">, в том числе ведомственных, на официальном сайте администрации  </w:t>
            </w:r>
            <w:r w:rsidR="00882BB6" w:rsidRPr="00882BB6">
              <w:t>муниципального образования «Вочепшийское сельское поселение»</w:t>
            </w:r>
            <w:r w:rsidR="00882BB6">
              <w:t xml:space="preserve"> </w:t>
            </w:r>
            <w:r w:rsidRPr="003E682D">
              <w:t xml:space="preserve">в целях обеспечения возможности проведения независимой антикоррупционной экспертизы 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B35181" w:rsidRPr="003E682D" w:rsidRDefault="00B35181" w:rsidP="0006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pStyle w:val="ConsPlusCell"/>
              <w:widowControl/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882BB6">
        <w:trPr>
          <w:trHeight w:val="1114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2BB6" w:rsidRPr="003E682D" w:rsidRDefault="00B35181" w:rsidP="00066544">
            <w:pPr>
              <w:jc w:val="center"/>
              <w:rPr>
                <w:b/>
              </w:rPr>
            </w:pPr>
            <w:r w:rsidRPr="003E682D">
              <w:rPr>
                <w:b/>
              </w:rPr>
              <w:t>Раздел 5. Противодействие коррупции в экономической сфере</w:t>
            </w:r>
          </w:p>
          <w:p w:rsidR="00B35181" w:rsidRPr="003E682D" w:rsidRDefault="00882BB6" w:rsidP="00066544">
            <w:pPr>
              <w:jc w:val="center"/>
            </w:pPr>
            <w:r w:rsidRPr="003E682D">
              <w:rPr>
                <w:b/>
              </w:rPr>
              <w:t>О</w:t>
            </w:r>
            <w:r w:rsidRPr="003E682D">
              <w:rPr>
                <w:b/>
                <w:bCs/>
              </w:rPr>
              <w:t>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25.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371C62">
            <w:pPr>
              <w:shd w:val="clear" w:color="auto" w:fill="FFFFFF"/>
              <w:snapToGrid w:val="0"/>
              <w:spacing w:line="100" w:lineRule="atLeast"/>
            </w:pPr>
            <w:r w:rsidRPr="003E682D">
              <w:t xml:space="preserve">Проведение мониторинга и выявление коррупционных рисков, в том числе причин и условий коррупции в деятельности по размещению муниципальных заказов 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D47CB0">
            <w:pPr>
              <w:pStyle w:val="ConsPlusCell"/>
              <w:widowControl/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26.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документации об открытых аукционах в электронной форме на официальном сайте администрации </w:t>
            </w:r>
            <w:r w:rsidR="00882BB6" w:rsidRPr="00882B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«Вочепшийское сельское поселение»</w:t>
            </w:r>
            <w:r w:rsidR="008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по размещению информации о размещении заказов  в порядке, установленном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D47CB0">
            <w:pPr>
              <w:pStyle w:val="ConsPlusCell"/>
              <w:widowControl/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066544">
        <w:tc>
          <w:tcPr>
            <w:tcW w:w="10207" w:type="dxa"/>
            <w:gridSpan w:val="6"/>
            <w:shd w:val="clear" w:color="auto" w:fill="auto"/>
          </w:tcPr>
          <w:p w:rsidR="00B35181" w:rsidRPr="003E682D" w:rsidRDefault="00B35181" w:rsidP="00066544">
            <w:pPr>
              <w:jc w:val="center"/>
            </w:pPr>
            <w:r w:rsidRPr="003E682D">
              <w:rPr>
                <w:b/>
                <w:bCs/>
              </w:rPr>
              <w:t>Устранение необоснованных запретов и ограничений в сфере развития предпринимательства,  повышение качества и доступности предоставляемых муниципальных услуг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27.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Pr="003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учета муниципального  имущества и оценки эффективности его использования, учет и ведение реестра муниципального имущества администрации </w:t>
            </w:r>
            <w:r w:rsidR="00882BB6" w:rsidRPr="00882B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«Вочепшийское сельское поселение»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B35181" w:rsidRPr="003E682D" w:rsidRDefault="00B35181" w:rsidP="0006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pStyle w:val="ConsPlusCell"/>
              <w:widowControl/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«Вочепшийское сельское поселение»</w:t>
            </w:r>
          </w:p>
        </w:tc>
      </w:tr>
      <w:tr w:rsidR="00B35181" w:rsidRPr="003E682D" w:rsidTr="00066544">
        <w:tc>
          <w:tcPr>
            <w:tcW w:w="10207" w:type="dxa"/>
            <w:gridSpan w:val="6"/>
            <w:shd w:val="clear" w:color="auto" w:fill="auto"/>
          </w:tcPr>
          <w:p w:rsidR="00B35181" w:rsidRPr="003E682D" w:rsidRDefault="00B35181" w:rsidP="00066544">
            <w:pPr>
              <w:jc w:val="center"/>
            </w:pPr>
            <w:r w:rsidRPr="003E682D">
              <w:rPr>
                <w:b/>
              </w:rPr>
              <w:lastRenderedPageBreak/>
              <w:t>Раздел 6. Создание условий для снижения правового нигилизма, формирования антикоррупционного общественного мнения и нетерпимости к коррупционному поведению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28.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autoSpaceDE w:val="0"/>
              <w:snapToGrid w:val="0"/>
              <w:spacing w:line="100" w:lineRule="atLeast"/>
              <w:rPr>
                <w:bCs/>
              </w:rPr>
            </w:pPr>
            <w:r w:rsidRPr="003E682D">
              <w:t xml:space="preserve">Обеспечение соблюдения муниципальными  служащими администрации </w:t>
            </w:r>
            <w:r w:rsidR="00882BB6" w:rsidRPr="00882BB6">
              <w:t>муниципального образования «Вочепшийское сельское поселение»</w:t>
            </w:r>
            <w:r w:rsidR="00882BB6">
              <w:t xml:space="preserve"> </w:t>
            </w:r>
            <w:r w:rsidRPr="003E682D">
              <w:t xml:space="preserve">положений </w:t>
            </w:r>
            <w:r w:rsidR="005400DA">
              <w:t>Решения СНД</w:t>
            </w:r>
            <w:r w:rsidRPr="003E682D">
              <w:t xml:space="preserve"> </w:t>
            </w:r>
            <w:r w:rsidR="005400DA" w:rsidRPr="00B7448B">
              <w:t>муниципального образования «Вочепшийское сельское поселение»</w:t>
            </w:r>
            <w:r w:rsidR="005400DA">
              <w:t xml:space="preserve"> </w:t>
            </w:r>
            <w:r w:rsidR="005400DA">
              <w:rPr>
                <w:bCs/>
              </w:rPr>
              <w:t>от 21.01.2011 № 131</w:t>
            </w:r>
            <w:r w:rsidR="00D47CB0" w:rsidRPr="003E682D">
              <w:rPr>
                <w:bCs/>
              </w:rPr>
              <w:t xml:space="preserve"> «</w:t>
            </w:r>
            <w:r w:rsidRPr="003E682D">
              <w:rPr>
                <w:bCs/>
              </w:rPr>
              <w:t>Об утверждении Кодекса этики и служебного по</w:t>
            </w:r>
            <w:r w:rsidR="005400DA">
              <w:rPr>
                <w:bCs/>
              </w:rPr>
              <w:t>ведения  муниципальных служащих</w:t>
            </w:r>
            <w:r w:rsidRPr="003E682D">
              <w:rPr>
                <w:bCs/>
              </w:rPr>
              <w:t>».</w:t>
            </w:r>
          </w:p>
          <w:p w:rsidR="00B35181" w:rsidRPr="003E682D" w:rsidRDefault="00B35181" w:rsidP="00066544">
            <w:pPr>
              <w:autoSpaceDE w:val="0"/>
              <w:spacing w:line="100" w:lineRule="atLeast"/>
              <w:rPr>
                <w:bCs/>
              </w:rPr>
            </w:pPr>
            <w:r w:rsidRPr="003E682D">
              <w:rPr>
                <w:bCs/>
              </w:rPr>
              <w:t>Проведение совещаний по вопросам, касающимся разъяснения общих принципов служебного поведения и установленным мерам ответственности за их несоблюдение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B35181" w:rsidRPr="003E682D" w:rsidRDefault="00B35181" w:rsidP="0006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D47CB0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066544">
        <w:tc>
          <w:tcPr>
            <w:tcW w:w="10207" w:type="dxa"/>
            <w:gridSpan w:val="6"/>
            <w:shd w:val="clear" w:color="auto" w:fill="auto"/>
          </w:tcPr>
          <w:p w:rsidR="00B35181" w:rsidRPr="003E682D" w:rsidRDefault="00B35181" w:rsidP="00066544">
            <w:pPr>
              <w:jc w:val="center"/>
            </w:pPr>
            <w:r w:rsidRPr="003E682D">
              <w:rPr>
                <w:b/>
              </w:rPr>
              <w:t xml:space="preserve">Раздел 7. Повышение эффективности общественного </w:t>
            </w:r>
            <w:proofErr w:type="gramStart"/>
            <w:r w:rsidRPr="003E682D">
              <w:rPr>
                <w:b/>
              </w:rPr>
              <w:t>контроля за</w:t>
            </w:r>
            <w:proofErr w:type="gramEnd"/>
            <w:r w:rsidRPr="003E682D">
              <w:rPr>
                <w:b/>
              </w:rPr>
              <w:t xml:space="preserve"> деятельностью  органов   местного самоуправления, организация взаимодействия с институтами гражданского общества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29.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shd w:val="clear" w:color="auto" w:fill="FFFFFF"/>
              <w:snapToGrid w:val="0"/>
              <w:spacing w:line="100" w:lineRule="atLeast"/>
              <w:jc w:val="both"/>
            </w:pPr>
            <w:r w:rsidRPr="003E682D">
              <w:t>Обеспечение неукоснительного соблюдения правил приема граждан руководителями органов местного самоуправления, обобщение и широкое освещение в средствах массовой информации материалов по итогам работы с обращениями граждан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B35181" w:rsidRPr="003E682D" w:rsidRDefault="00B35181" w:rsidP="0006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30.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snapToGrid w:val="0"/>
              <w:spacing w:line="100" w:lineRule="atLeast"/>
              <w:jc w:val="both"/>
            </w:pPr>
            <w:r w:rsidRPr="003E682D">
              <w:t xml:space="preserve">Анализ заявлений и обращений граждан,  в том числе поступивших по «телефону доверия» и в электронной форме, на предмет наличия информации о коррупционных проявлениях </w:t>
            </w:r>
          </w:p>
          <w:p w:rsidR="00B35181" w:rsidRPr="003E682D" w:rsidRDefault="00B35181" w:rsidP="00066544">
            <w:pPr>
              <w:snapToGrid w:val="0"/>
              <w:spacing w:line="100" w:lineRule="atLeast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B35181" w:rsidRPr="003E682D" w:rsidRDefault="00B35181" w:rsidP="0006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31.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snapToGrid w:val="0"/>
              <w:spacing w:line="100" w:lineRule="atLeast"/>
            </w:pPr>
            <w:r w:rsidRPr="003E682D">
              <w:t xml:space="preserve">Привлечение в установленном порядке к дисциплинарной </w:t>
            </w:r>
            <w:r w:rsidRPr="003E682D">
              <w:lastRenderedPageBreak/>
              <w:t xml:space="preserve">ответственности муниципальных служащих администрации </w:t>
            </w:r>
            <w:r w:rsidR="005400DA" w:rsidRPr="005400DA">
              <w:t>муниципального образования «Вочепшийское сельское поселение»</w:t>
            </w:r>
            <w:r w:rsidRPr="003E682D">
              <w:t>, виновных в несвоевременном рассмотрении, уклонении от рассмотрения заявлений и обращений граждан и организаций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выявления указанных фактов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snapToGrid w:val="0"/>
            </w:pPr>
            <w:r w:rsidRPr="00882BB6">
              <w:t xml:space="preserve">Администрация муниципального </w:t>
            </w:r>
            <w:r w:rsidRPr="00882BB6">
              <w:lastRenderedPageBreak/>
              <w:t>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lastRenderedPageBreak/>
              <w:t>32.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организаций, специализирующихся на изучении проблем коррупции, в работе совещательных и экспертных органов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B35181" w:rsidRPr="003E682D" w:rsidRDefault="00B35181" w:rsidP="0006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33.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фактов привлечения к ответственности должностных лиц за  коррупционные правонарушения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9D53F7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181"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181" w:rsidRPr="003E682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  <w:tr w:rsidR="00B35181" w:rsidRPr="003E682D" w:rsidTr="00066544">
        <w:tc>
          <w:tcPr>
            <w:tcW w:w="10207" w:type="dxa"/>
            <w:gridSpan w:val="6"/>
            <w:shd w:val="clear" w:color="auto" w:fill="auto"/>
          </w:tcPr>
          <w:p w:rsidR="00B35181" w:rsidRPr="003E682D" w:rsidRDefault="00B35181" w:rsidP="00066544">
            <w:pPr>
              <w:jc w:val="center"/>
            </w:pPr>
            <w:r w:rsidRPr="003E682D">
              <w:rPr>
                <w:b/>
              </w:rPr>
              <w:t>Раздел 8. Контроль исполнения программных мероприятий, обеспечение их своевременной корректировки</w:t>
            </w:r>
          </w:p>
        </w:tc>
      </w:tr>
      <w:tr w:rsidR="00B35181" w:rsidRPr="003E682D" w:rsidTr="00371C62">
        <w:tc>
          <w:tcPr>
            <w:tcW w:w="710" w:type="dxa"/>
            <w:shd w:val="clear" w:color="auto" w:fill="auto"/>
          </w:tcPr>
          <w:p w:rsidR="00B35181" w:rsidRPr="003E682D" w:rsidRDefault="00B35181" w:rsidP="00066544">
            <w:pPr>
              <w:widowControl w:val="0"/>
              <w:tabs>
                <w:tab w:val="left" w:pos="3345"/>
              </w:tabs>
              <w:snapToGrid w:val="0"/>
            </w:pPr>
            <w:r w:rsidRPr="003E682D">
              <w:t>34.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выполнения требований антикоррупционного законодательства, программ, планов мероприятий по противодействию коррупции в  органах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D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417" w:type="dxa"/>
            <w:shd w:val="clear" w:color="auto" w:fill="auto"/>
          </w:tcPr>
          <w:p w:rsidR="00B35181" w:rsidRPr="003E682D" w:rsidRDefault="00B35181" w:rsidP="000665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181" w:rsidRPr="003E682D" w:rsidRDefault="00882BB6" w:rsidP="00066544">
            <w:pPr>
              <w:tabs>
                <w:tab w:val="left" w:pos="1905"/>
              </w:tabs>
              <w:snapToGrid w:val="0"/>
            </w:pPr>
            <w:r w:rsidRPr="00882BB6">
              <w:t>Администрация муниципального образования «Вочепшийское сельское поселение»</w:t>
            </w:r>
          </w:p>
        </w:tc>
      </w:tr>
    </w:tbl>
    <w:p w:rsidR="00D503BF" w:rsidRPr="003E682D" w:rsidRDefault="00D503BF" w:rsidP="00B35181">
      <w:pPr>
        <w:jc w:val="center"/>
      </w:pPr>
    </w:p>
    <w:p w:rsidR="00D503BF" w:rsidRDefault="00D503BF" w:rsidP="00B35181">
      <w:pPr>
        <w:jc w:val="center"/>
      </w:pPr>
    </w:p>
    <w:p w:rsidR="005400DA" w:rsidRDefault="005400DA" w:rsidP="00B35181">
      <w:pPr>
        <w:jc w:val="center"/>
      </w:pPr>
    </w:p>
    <w:p w:rsidR="005400DA" w:rsidRDefault="005400DA" w:rsidP="00B35181">
      <w:pPr>
        <w:jc w:val="center"/>
      </w:pPr>
    </w:p>
    <w:p w:rsidR="005400DA" w:rsidRDefault="005400DA" w:rsidP="00B35181">
      <w:pPr>
        <w:jc w:val="center"/>
      </w:pPr>
    </w:p>
    <w:p w:rsidR="005400DA" w:rsidRDefault="005400DA" w:rsidP="00B35181">
      <w:pPr>
        <w:jc w:val="center"/>
      </w:pPr>
    </w:p>
    <w:p w:rsidR="005400DA" w:rsidRDefault="005400DA" w:rsidP="00B35181">
      <w:pPr>
        <w:jc w:val="center"/>
      </w:pPr>
    </w:p>
    <w:p w:rsidR="005400DA" w:rsidRDefault="005400DA" w:rsidP="00B35181">
      <w:pPr>
        <w:jc w:val="center"/>
      </w:pPr>
    </w:p>
    <w:p w:rsidR="005400DA" w:rsidRDefault="005400DA" w:rsidP="00B35181">
      <w:pPr>
        <w:jc w:val="center"/>
      </w:pPr>
    </w:p>
    <w:p w:rsidR="005400DA" w:rsidRDefault="005400DA" w:rsidP="00B35181">
      <w:pPr>
        <w:jc w:val="center"/>
      </w:pPr>
    </w:p>
    <w:p w:rsidR="005400DA" w:rsidRPr="00B7448B" w:rsidRDefault="005400DA" w:rsidP="005400DA">
      <w:pPr>
        <w:tabs>
          <w:tab w:val="left" w:pos="6140"/>
        </w:tabs>
      </w:pPr>
      <w:r>
        <w:t>Глава Вочепшийского сельского поселения                                                       А.М. Пшедаток</w:t>
      </w:r>
    </w:p>
    <w:p w:rsidR="005400DA" w:rsidRPr="003E682D" w:rsidRDefault="005400DA" w:rsidP="005400DA">
      <w:pPr>
        <w:jc w:val="both"/>
      </w:pPr>
    </w:p>
    <w:sectPr w:rsidR="005400DA" w:rsidRPr="003E682D" w:rsidSect="00214A35">
      <w:footerReference w:type="default" r:id="rId8"/>
      <w:footnotePr>
        <w:pos w:val="beneathText"/>
      </w:footnotePr>
      <w:pgSz w:w="11905" w:h="16837"/>
      <w:pgMar w:top="426" w:right="905" w:bottom="568" w:left="1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B1" w:rsidRDefault="00F733B1">
      <w:r>
        <w:separator/>
      </w:r>
    </w:p>
  </w:endnote>
  <w:endnote w:type="continuationSeparator" w:id="0">
    <w:p w:rsidR="00F733B1" w:rsidRDefault="00F7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3D" w:rsidRDefault="001D393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B1" w:rsidRDefault="00F733B1">
      <w:r>
        <w:separator/>
      </w:r>
    </w:p>
  </w:footnote>
  <w:footnote w:type="continuationSeparator" w:id="0">
    <w:p w:rsidR="00F733B1" w:rsidRDefault="00F7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0766AB"/>
    <w:multiLevelType w:val="hybridMultilevel"/>
    <w:tmpl w:val="33384EBA"/>
    <w:lvl w:ilvl="0" w:tplc="D666C6CC">
      <w:start w:val="1"/>
      <w:numFmt w:val="decimal"/>
      <w:lvlText w:val="%1."/>
      <w:lvlJc w:val="left"/>
      <w:pPr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B4D1F74"/>
    <w:multiLevelType w:val="hybridMultilevel"/>
    <w:tmpl w:val="5E0455DA"/>
    <w:lvl w:ilvl="0" w:tplc="F6F8285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884"/>
    <w:rsid w:val="00001C74"/>
    <w:rsid w:val="00021CCD"/>
    <w:rsid w:val="00023B62"/>
    <w:rsid w:val="00026DD0"/>
    <w:rsid w:val="00066544"/>
    <w:rsid w:val="00066BF2"/>
    <w:rsid w:val="000E0562"/>
    <w:rsid w:val="000F07C5"/>
    <w:rsid w:val="00125E60"/>
    <w:rsid w:val="001569E0"/>
    <w:rsid w:val="00173A86"/>
    <w:rsid w:val="00185FFA"/>
    <w:rsid w:val="001A20BF"/>
    <w:rsid w:val="001A6F6C"/>
    <w:rsid w:val="001D393D"/>
    <w:rsid w:val="001F1105"/>
    <w:rsid w:val="00205A80"/>
    <w:rsid w:val="00214A35"/>
    <w:rsid w:val="002B3598"/>
    <w:rsid w:val="002F0992"/>
    <w:rsid w:val="00301D53"/>
    <w:rsid w:val="00315F0C"/>
    <w:rsid w:val="00324C4F"/>
    <w:rsid w:val="00343AD3"/>
    <w:rsid w:val="00371C62"/>
    <w:rsid w:val="00394F3E"/>
    <w:rsid w:val="003E682D"/>
    <w:rsid w:val="00411C75"/>
    <w:rsid w:val="00422AEB"/>
    <w:rsid w:val="00430BA4"/>
    <w:rsid w:val="00464155"/>
    <w:rsid w:val="004B3DBB"/>
    <w:rsid w:val="004C3DB4"/>
    <w:rsid w:val="004D5C85"/>
    <w:rsid w:val="005211AF"/>
    <w:rsid w:val="005221E9"/>
    <w:rsid w:val="005400DA"/>
    <w:rsid w:val="00582683"/>
    <w:rsid w:val="005864EA"/>
    <w:rsid w:val="005C4B46"/>
    <w:rsid w:val="005E478E"/>
    <w:rsid w:val="005F1EC7"/>
    <w:rsid w:val="005F401D"/>
    <w:rsid w:val="0063576B"/>
    <w:rsid w:val="00636CC2"/>
    <w:rsid w:val="006909E2"/>
    <w:rsid w:val="0069480A"/>
    <w:rsid w:val="006A7D0F"/>
    <w:rsid w:val="006B4B86"/>
    <w:rsid w:val="006C5E4C"/>
    <w:rsid w:val="006D1251"/>
    <w:rsid w:val="006D1BA8"/>
    <w:rsid w:val="006E521B"/>
    <w:rsid w:val="00715ECF"/>
    <w:rsid w:val="00741A65"/>
    <w:rsid w:val="007552AC"/>
    <w:rsid w:val="00776C9C"/>
    <w:rsid w:val="00791687"/>
    <w:rsid w:val="00793884"/>
    <w:rsid w:val="007B73AA"/>
    <w:rsid w:val="008045B2"/>
    <w:rsid w:val="0080463C"/>
    <w:rsid w:val="00811FAD"/>
    <w:rsid w:val="00826588"/>
    <w:rsid w:val="0083670C"/>
    <w:rsid w:val="0086359A"/>
    <w:rsid w:val="008812B1"/>
    <w:rsid w:val="00882BB6"/>
    <w:rsid w:val="008E6F89"/>
    <w:rsid w:val="0091662E"/>
    <w:rsid w:val="0092186F"/>
    <w:rsid w:val="00933AF6"/>
    <w:rsid w:val="00941EF5"/>
    <w:rsid w:val="00961334"/>
    <w:rsid w:val="009B5B28"/>
    <w:rsid w:val="009B70E3"/>
    <w:rsid w:val="009C10DB"/>
    <w:rsid w:val="009D53F7"/>
    <w:rsid w:val="00A1325C"/>
    <w:rsid w:val="00A16009"/>
    <w:rsid w:val="00A3007A"/>
    <w:rsid w:val="00A65429"/>
    <w:rsid w:val="00A66B96"/>
    <w:rsid w:val="00B247ED"/>
    <w:rsid w:val="00B35181"/>
    <w:rsid w:val="00B72138"/>
    <w:rsid w:val="00B7448B"/>
    <w:rsid w:val="00B76346"/>
    <w:rsid w:val="00B86B54"/>
    <w:rsid w:val="00B932EA"/>
    <w:rsid w:val="00BE21C3"/>
    <w:rsid w:val="00BF4A78"/>
    <w:rsid w:val="00C57624"/>
    <w:rsid w:val="00CA1561"/>
    <w:rsid w:val="00CA30F7"/>
    <w:rsid w:val="00CA3B4D"/>
    <w:rsid w:val="00CA3E84"/>
    <w:rsid w:val="00CE0393"/>
    <w:rsid w:val="00CE41B8"/>
    <w:rsid w:val="00D23068"/>
    <w:rsid w:val="00D46275"/>
    <w:rsid w:val="00D47CB0"/>
    <w:rsid w:val="00D503BF"/>
    <w:rsid w:val="00D51D3F"/>
    <w:rsid w:val="00D74A1F"/>
    <w:rsid w:val="00DD14DE"/>
    <w:rsid w:val="00DD32AD"/>
    <w:rsid w:val="00DF4962"/>
    <w:rsid w:val="00E07D3C"/>
    <w:rsid w:val="00E23986"/>
    <w:rsid w:val="00E33A69"/>
    <w:rsid w:val="00E37764"/>
    <w:rsid w:val="00E50653"/>
    <w:rsid w:val="00E94CA6"/>
    <w:rsid w:val="00EE6C12"/>
    <w:rsid w:val="00F074B5"/>
    <w:rsid w:val="00F23CC1"/>
    <w:rsid w:val="00F47F4F"/>
    <w:rsid w:val="00F56441"/>
    <w:rsid w:val="00F60176"/>
    <w:rsid w:val="00F733B1"/>
    <w:rsid w:val="00F82363"/>
    <w:rsid w:val="00F87A47"/>
    <w:rsid w:val="00F92E26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2">
    <w:name w:val="WW8Num3z2"/>
    <w:rPr>
      <w:b/>
      <w:bCs/>
      <w:sz w:val="28"/>
      <w:szCs w:val="3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sz w:val="3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  <w:rPr>
      <w:b/>
      <w:bCs/>
    </w:rPr>
  </w:style>
  <w:style w:type="character" w:styleId="a6">
    <w:name w:val="Hyperlink"/>
    <w:semiHidden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Pr>
      <w:sz w:val="28"/>
    </w:r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customStyle="1" w:styleId="ac">
    <w:name w:val="Содержимое таблицы"/>
    <w:basedOn w:val="a"/>
    <w:pPr>
      <w:suppressLineNumbers/>
    </w:pPr>
    <w:rPr>
      <w:bCs/>
      <w:sz w:val="28"/>
      <w:szCs w:val="28"/>
    </w:rPr>
  </w:style>
  <w:style w:type="paragraph" w:styleId="ad">
    <w:name w:val="Body Text Indent"/>
    <w:basedOn w:val="a"/>
    <w:semiHidden/>
    <w:pPr>
      <w:widowControl w:val="0"/>
      <w:shd w:val="clear" w:color="auto" w:fill="FFFFFF"/>
      <w:autoSpaceDE w:val="0"/>
      <w:spacing w:line="322" w:lineRule="exact"/>
      <w:ind w:firstLine="706"/>
      <w:jc w:val="both"/>
    </w:pPr>
    <w:rPr>
      <w:sz w:val="28"/>
      <w:szCs w:val="28"/>
    </w:rPr>
  </w:style>
  <w:style w:type="paragraph" w:customStyle="1" w:styleId="13">
    <w:name w:val="Цитата1"/>
    <w:basedOn w:val="a"/>
    <w:pPr>
      <w:shd w:val="clear" w:color="auto" w:fill="FFFFFF"/>
      <w:spacing w:line="322" w:lineRule="exact"/>
      <w:ind w:left="10" w:right="5" w:firstLine="715"/>
      <w:jc w:val="both"/>
    </w:pPr>
    <w:rPr>
      <w:b/>
      <w:sz w:val="28"/>
      <w:szCs w:val="28"/>
    </w:rPr>
  </w:style>
  <w:style w:type="paragraph" w:customStyle="1" w:styleId="210">
    <w:name w:val="Основной текст с отступом 21"/>
    <w:basedOn w:val="a"/>
    <w:pPr>
      <w:shd w:val="clear" w:color="auto" w:fill="FFFFFF"/>
      <w:spacing w:line="322" w:lineRule="exact"/>
      <w:ind w:left="5" w:firstLine="720"/>
      <w:jc w:val="both"/>
    </w:pPr>
    <w:rPr>
      <w:b/>
      <w:sz w:val="28"/>
      <w:szCs w:val="28"/>
    </w:rPr>
  </w:style>
  <w:style w:type="paragraph" w:customStyle="1" w:styleId="18">
    <w:name w:val="Обычный (веб)18"/>
    <w:basedOn w:val="a"/>
    <w:pPr>
      <w:jc w:val="both"/>
    </w:pPr>
    <w:rPr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pPr>
      <w:ind w:firstLine="560"/>
      <w:jc w:val="center"/>
    </w:pPr>
    <w:rPr>
      <w:bCs/>
      <w:sz w:val="28"/>
      <w:szCs w:val="28"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  <w:rPr>
      <w:bCs/>
      <w:sz w:val="28"/>
      <w:szCs w:val="28"/>
    </w:rPr>
  </w:style>
  <w:style w:type="paragraph" w:customStyle="1" w:styleId="af">
    <w:name w:val="Заголовок таблицы"/>
    <w:basedOn w:val="ac"/>
    <w:pPr>
      <w:jc w:val="center"/>
    </w:pPr>
    <w:rPr>
      <w:b/>
    </w:rPr>
  </w:style>
  <w:style w:type="paragraph" w:customStyle="1" w:styleId="af0">
    <w:name w:val="Содержимое врезки"/>
    <w:basedOn w:val="a8"/>
  </w:style>
  <w:style w:type="paragraph" w:styleId="af1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300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3007A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B35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Администрация ЗМР Орготдел</Company>
  <LinksUpToDate>false</LinksUpToDate>
  <CharactersWithSpaces>35883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Бюджетный_отдел</dc:creator>
  <cp:lastModifiedBy>Ира</cp:lastModifiedBy>
  <cp:revision>9</cp:revision>
  <cp:lastPrinted>2017-04-20T11:33:00Z</cp:lastPrinted>
  <dcterms:created xsi:type="dcterms:W3CDTF">2016-10-26T12:00:00Z</dcterms:created>
  <dcterms:modified xsi:type="dcterms:W3CDTF">2017-04-20T11:34:00Z</dcterms:modified>
</cp:coreProperties>
</file>